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7ACDC" w14:textId="72A62A1C" w:rsidR="0042604F" w:rsidRPr="00E63BBC" w:rsidRDefault="00275422" w:rsidP="00E63BBC">
      <w:pPr>
        <w:rPr>
          <w:sz w:val="24"/>
        </w:rPr>
      </w:pPr>
      <w:r w:rsidRPr="00275422">
        <w:rPr>
          <w:noProof/>
          <w:sz w:val="24"/>
          <w:lang w:val="ru-RU" w:eastAsia="ru-RU"/>
        </w:rPr>
        <w:drawing>
          <wp:inline distT="0" distB="0" distL="0" distR="0" wp14:anchorId="7A8ABCC8" wp14:editId="07BA18B0">
            <wp:extent cx="6696075" cy="9204030"/>
            <wp:effectExtent l="0" t="0" r="0" b="0"/>
            <wp:docPr id="1" name="Рисунок 1" descr="C:\Users\user\Desktop\тит В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В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E988" w14:textId="77777777" w:rsidR="00275422" w:rsidRDefault="00275422" w:rsidP="00E63BBC">
      <w:pPr>
        <w:jc w:val="center"/>
        <w:rPr>
          <w:b/>
          <w:sz w:val="24"/>
          <w:lang w:val="ru-RU"/>
        </w:rPr>
      </w:pPr>
    </w:p>
    <w:p w14:paraId="35783522" w14:textId="77777777" w:rsidR="00275422" w:rsidRDefault="00275422" w:rsidP="00275422">
      <w:pPr>
        <w:rPr>
          <w:b/>
          <w:sz w:val="24"/>
          <w:lang w:val="ru-RU"/>
        </w:rPr>
      </w:pPr>
    </w:p>
    <w:p w14:paraId="7B5565F3" w14:textId="1B75952A" w:rsidR="000D19C7" w:rsidRPr="00F75180" w:rsidRDefault="000D19C7" w:rsidP="00E63BBC">
      <w:pPr>
        <w:jc w:val="center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 xml:space="preserve">ОСОБЕННОСТИ ОРГАНИЗУЕМОГО В </w:t>
      </w:r>
      <w:r w:rsidR="006D7BE4" w:rsidRPr="00F75180">
        <w:rPr>
          <w:b/>
          <w:sz w:val="24"/>
          <w:lang w:val="ru-RU"/>
        </w:rPr>
        <w:t>ЛИЦЕЕ</w:t>
      </w:r>
      <w:r w:rsidRPr="00F75180">
        <w:rPr>
          <w:b/>
          <w:sz w:val="24"/>
          <w:lang w:val="ru-RU"/>
        </w:rPr>
        <w:t xml:space="preserve"> </w:t>
      </w:r>
      <w:r w:rsidR="00382D56" w:rsidRPr="00F75180">
        <w:rPr>
          <w:b/>
          <w:sz w:val="24"/>
          <w:lang w:val="ru-RU"/>
        </w:rPr>
        <w:t>В</w:t>
      </w:r>
      <w:r w:rsidRPr="00F75180">
        <w:rPr>
          <w:b/>
          <w:sz w:val="24"/>
          <w:lang w:val="ru-RU"/>
        </w:rPr>
        <w:t>ОСПИТАТЕЛЬНОГО ПРОЦЕССА</w:t>
      </w:r>
    </w:p>
    <w:p w14:paraId="77A92AC0" w14:textId="3C32EE6B" w:rsidR="0042604F" w:rsidRPr="00E63BBC" w:rsidRDefault="00BD13BF" w:rsidP="00E63BBC">
      <w:pPr>
        <w:jc w:val="center"/>
        <w:rPr>
          <w:b/>
          <w:sz w:val="24"/>
          <w:lang w:val="ru-RU"/>
        </w:rPr>
      </w:pPr>
      <w:r w:rsidRPr="00E63BBC">
        <w:rPr>
          <w:b/>
          <w:sz w:val="24"/>
          <w:lang w:val="ru-RU"/>
        </w:rPr>
        <w:t>«</w:t>
      </w:r>
      <w:r>
        <w:rPr>
          <w:b/>
          <w:sz w:val="24"/>
          <w:lang w:val="ru-RU"/>
        </w:rPr>
        <w:t>Сегодня</w:t>
      </w:r>
      <w:r w:rsidR="006D7BE4" w:rsidRPr="00E63BBC">
        <w:rPr>
          <w:b/>
          <w:sz w:val="24"/>
          <w:lang w:val="ru-RU"/>
        </w:rPr>
        <w:t xml:space="preserve"> знания- завтра успех</w:t>
      </w:r>
      <w:r w:rsidR="00E63BBC" w:rsidRPr="00E63BBC">
        <w:rPr>
          <w:b/>
          <w:sz w:val="24"/>
          <w:lang w:val="ru-RU"/>
        </w:rPr>
        <w:t>! »</w:t>
      </w:r>
    </w:p>
    <w:p w14:paraId="7CA11217" w14:textId="77777777" w:rsidR="00544E8D" w:rsidRPr="00E63BBC" w:rsidRDefault="00544E8D" w:rsidP="00E63BBC">
      <w:pPr>
        <w:rPr>
          <w:sz w:val="24"/>
          <w:lang w:val="ru-RU"/>
        </w:rPr>
      </w:pPr>
    </w:p>
    <w:p w14:paraId="1B9E1864" w14:textId="2B71E2BB" w:rsidR="008B33B0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8B33B0" w:rsidRPr="00E63BBC">
        <w:rPr>
          <w:sz w:val="24"/>
          <w:lang w:val="ru-RU"/>
        </w:rPr>
        <w:t xml:space="preserve">Муниципальное бюджетное общеобразовательное учреждение Лицей №185 расположен в Октябрьском районе, вблизи </w:t>
      </w:r>
      <w:r w:rsidR="00275422">
        <w:rPr>
          <w:sz w:val="24"/>
          <w:lang w:val="ru-RU"/>
        </w:rPr>
        <w:t xml:space="preserve">станции метро «Октябрьская».   </w:t>
      </w:r>
      <w:r w:rsidR="008B33B0" w:rsidRPr="00F75180">
        <w:rPr>
          <w:sz w:val="24"/>
          <w:lang w:val="ru-RU"/>
        </w:rPr>
        <w:t>Численность обучающихс</w:t>
      </w:r>
      <w:r w:rsidR="00275422">
        <w:rPr>
          <w:sz w:val="24"/>
          <w:lang w:val="ru-RU"/>
        </w:rPr>
        <w:t>я на 1 сентября 2022 года составляет 981</w:t>
      </w:r>
      <w:r w:rsidR="008B33B0" w:rsidRPr="00F75180">
        <w:rPr>
          <w:sz w:val="24"/>
          <w:lang w:val="ru-RU"/>
        </w:rPr>
        <w:t xml:space="preserve"> человек, численность педагогического коллектива – 81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 </w:t>
      </w:r>
    </w:p>
    <w:p w14:paraId="46AD61A5" w14:textId="46FBAE98" w:rsidR="008B33B0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8B33B0" w:rsidRPr="00E63BBC">
        <w:rPr>
          <w:sz w:val="24"/>
          <w:lang w:val="ru-RU"/>
        </w:rPr>
        <w:t xml:space="preserve">МБОУ «Лицей №185» - это образовательное учреждение с богатой историей, устойчивыми традициями. </w:t>
      </w:r>
      <w:r w:rsidR="008B33B0" w:rsidRPr="00F75180">
        <w:rPr>
          <w:sz w:val="24"/>
          <w:lang w:val="ru-RU"/>
        </w:rPr>
        <w:t xml:space="preserve">Благодаря своему расположению и хорошей транспортной развязке, метро можно говорить о развитой системе дополнительного образования, сложившейся вокруг лицея. В лицее есть социальный педагог, два педагог-психолога, педагог-логопед. Кроме того, лицей обладает развитой материальной базой (практически все кабинеты оснащены мультимедийными досками и ПК). Данные факторы положительно влияют на воспитательный процесс.  </w:t>
      </w:r>
    </w:p>
    <w:p w14:paraId="2B8FCCB7" w14:textId="65CB6557" w:rsidR="008B33B0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8B33B0" w:rsidRPr="00E63BBC">
        <w:rPr>
          <w:sz w:val="24"/>
          <w:lang w:val="ru-RU"/>
        </w:rPr>
        <w:t xml:space="preserve">Социокультурная среда микрорайона благоприятная, сохраняется преемственность среди учеников лицея (сейчас в нем обучаются внуки, дети первых учеников. </w:t>
      </w:r>
      <w:r w:rsidR="008B33B0" w:rsidRPr="00F75180">
        <w:rPr>
          <w:sz w:val="24"/>
          <w:lang w:val="ru-RU"/>
        </w:rPr>
        <w:t xml:space="preserve">Многие лицеисты чувствуют семейственность и бережно относятся к традициям. </w:t>
      </w:r>
    </w:p>
    <w:p w14:paraId="609A8399" w14:textId="0B520D0D" w:rsidR="008B33B0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8B33B0" w:rsidRPr="00E63BBC">
        <w:rPr>
          <w:sz w:val="24"/>
          <w:lang w:val="ru-RU"/>
        </w:rPr>
        <w:t xml:space="preserve">Воспитательные цель и задачи, содержание и формы работы МБОУ </w:t>
      </w:r>
      <w:r w:rsidR="00F976E8" w:rsidRPr="00E63BBC">
        <w:rPr>
          <w:sz w:val="24"/>
          <w:lang w:val="ru-RU"/>
        </w:rPr>
        <w:t>«</w:t>
      </w:r>
      <w:r w:rsidR="008B33B0" w:rsidRPr="00E63BBC">
        <w:rPr>
          <w:sz w:val="24"/>
          <w:lang w:val="ru-RU"/>
        </w:rPr>
        <w:t>Лицей №185</w:t>
      </w:r>
      <w:r w:rsidR="00F976E8" w:rsidRPr="00E63BBC">
        <w:rPr>
          <w:sz w:val="24"/>
          <w:lang w:val="ru-RU"/>
        </w:rPr>
        <w:t>»</w:t>
      </w:r>
      <w:r w:rsidR="006F78ED" w:rsidRPr="00E63BBC">
        <w:rPr>
          <w:sz w:val="24"/>
          <w:lang w:val="ru-RU"/>
        </w:rPr>
        <w:t xml:space="preserve"> определяются запросами, интересами и потребностями обучающихся, родителей и условиями лицея и социума. </w:t>
      </w:r>
      <w:r w:rsidR="006F78ED" w:rsidRPr="00F75180">
        <w:rPr>
          <w:sz w:val="24"/>
          <w:lang w:val="ru-RU"/>
        </w:rPr>
        <w:t xml:space="preserve">Важным условием воспитательной деятельности лицея является создание </w:t>
      </w:r>
      <w:proofErr w:type="spellStart"/>
      <w:r w:rsidR="006F78ED" w:rsidRPr="00F75180">
        <w:rPr>
          <w:sz w:val="24"/>
          <w:lang w:val="ru-RU"/>
        </w:rPr>
        <w:t>детско</w:t>
      </w:r>
      <w:proofErr w:type="spellEnd"/>
      <w:r w:rsidR="006F78ED" w:rsidRPr="00F75180">
        <w:rPr>
          <w:sz w:val="24"/>
          <w:lang w:val="ru-RU"/>
        </w:rPr>
        <w:t xml:space="preserve"> – взрослых общностей, которые объединяют учащихся и педагогов яркими событиями, эмоциями и дружескими доверительными отношениями. В лицее развита преемственность благодаря органам </w:t>
      </w:r>
      <w:proofErr w:type="spellStart"/>
      <w:r w:rsidR="006F78ED" w:rsidRPr="00F75180">
        <w:rPr>
          <w:sz w:val="24"/>
          <w:lang w:val="ru-RU"/>
        </w:rPr>
        <w:t>соуправления</w:t>
      </w:r>
      <w:proofErr w:type="spellEnd"/>
      <w:r w:rsidR="006F78ED" w:rsidRPr="00F75180">
        <w:rPr>
          <w:sz w:val="24"/>
          <w:lang w:val="ru-RU"/>
        </w:rPr>
        <w:t xml:space="preserve">: «Совет отцов», «Совет </w:t>
      </w:r>
      <w:r w:rsidR="00F976E8" w:rsidRPr="00F75180">
        <w:rPr>
          <w:sz w:val="24"/>
          <w:lang w:val="ru-RU"/>
        </w:rPr>
        <w:t>старшеклассников</w:t>
      </w:r>
      <w:r w:rsidR="006F78ED" w:rsidRPr="00F75180">
        <w:rPr>
          <w:sz w:val="24"/>
          <w:lang w:val="ru-RU"/>
        </w:rPr>
        <w:t>», «Лицей ТВ» принимает участие не только в мероприятиях лицея, но и района. Так же осуществляется активная деятельность РДШ на базе лицея, они являются участниками крупных социальных проектов района и города.</w:t>
      </w:r>
    </w:p>
    <w:p w14:paraId="48EBC444" w14:textId="79249416" w:rsidR="00A14C4C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A14C4C" w:rsidRPr="00E63BBC">
        <w:rPr>
          <w:sz w:val="24"/>
          <w:lang w:val="ru-RU"/>
        </w:rPr>
        <w:t>Необх</w:t>
      </w:r>
      <w:r w:rsidR="00F976E8" w:rsidRPr="00E63BBC">
        <w:rPr>
          <w:sz w:val="24"/>
          <w:lang w:val="ru-RU"/>
        </w:rPr>
        <w:t>одимо отметить, что каждый год л</w:t>
      </w:r>
      <w:r w:rsidR="00A14C4C" w:rsidRPr="00E63BBC">
        <w:rPr>
          <w:sz w:val="24"/>
          <w:lang w:val="ru-RU"/>
        </w:rPr>
        <w:t xml:space="preserve">ицей расширяет круг социальных партнеров. </w:t>
      </w:r>
      <w:r w:rsidR="00A14C4C" w:rsidRPr="00F75180">
        <w:rPr>
          <w:sz w:val="24"/>
          <w:lang w:val="ru-RU"/>
        </w:rPr>
        <w:t xml:space="preserve">Лицей тесно сотрудничает с Сибирским университетом телекоммуникаций и информатики, Дворцом творчества детей и учащейся молодёжи «Юниор», домом детского творчества «Октябрьский», Государственной публичной научно – технической библиотекой, </w:t>
      </w:r>
      <w:proofErr w:type="spellStart"/>
      <w:r w:rsidR="00A14C4C" w:rsidRPr="00F75180">
        <w:rPr>
          <w:sz w:val="24"/>
          <w:lang w:val="ru-RU"/>
        </w:rPr>
        <w:t>Химико</w:t>
      </w:r>
      <w:proofErr w:type="spellEnd"/>
      <w:r w:rsidR="00A14C4C" w:rsidRPr="00F75180">
        <w:rPr>
          <w:sz w:val="24"/>
          <w:lang w:val="ru-RU"/>
        </w:rPr>
        <w:t xml:space="preserve"> – технологическим колледжем им. Д.И. Менделеева, с музеем «Россия – моя история» и музеем Октябрьского района, с театром «Глобус», стадионом «Динамо» и культурным центром «Сибирь - </w:t>
      </w:r>
      <w:proofErr w:type="spellStart"/>
      <w:r w:rsidR="00A14C4C" w:rsidRPr="00F75180">
        <w:rPr>
          <w:sz w:val="24"/>
          <w:lang w:val="ru-RU"/>
        </w:rPr>
        <w:t>Хакайдо</w:t>
      </w:r>
      <w:proofErr w:type="spellEnd"/>
      <w:r w:rsidR="00A14C4C" w:rsidRPr="00F75180">
        <w:rPr>
          <w:sz w:val="24"/>
          <w:lang w:val="ru-RU"/>
        </w:rPr>
        <w:t>»</w:t>
      </w:r>
      <w:r w:rsidR="00DA0FA0" w:rsidRPr="00F75180">
        <w:rPr>
          <w:sz w:val="24"/>
          <w:lang w:val="ru-RU"/>
        </w:rPr>
        <w:t>. Это сотрудничество позволяет реализовать раннюю профориентацию, участвовать в неделях науки и расширить спектр дополнительного образования учащихся.</w:t>
      </w:r>
    </w:p>
    <w:p w14:paraId="60D77640" w14:textId="1F00A03A" w:rsidR="00DA0FA0" w:rsidRPr="00E63BBC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DA0FA0" w:rsidRPr="00E63BBC">
        <w:rPr>
          <w:sz w:val="24"/>
          <w:lang w:val="ru-RU"/>
        </w:rPr>
        <w:t>Администрация и педагоги лицея ориентированы на установление доброжелательной среды и отношений с учащимися, на создание условий, в которых ребенок может почувствовать свою успешность и значимость, участвуя в совместных делах и событиях лицея.</w:t>
      </w:r>
    </w:p>
    <w:p w14:paraId="3ADF4810" w14:textId="152A8788" w:rsidR="006D7BE4" w:rsidRPr="00E63BBC" w:rsidRDefault="006D7BE4" w:rsidP="0094652B">
      <w:pPr>
        <w:ind w:left="709" w:right="906"/>
        <w:rPr>
          <w:sz w:val="24"/>
          <w:lang w:val="ru-RU"/>
        </w:rPr>
      </w:pPr>
    </w:p>
    <w:p w14:paraId="6079ABC7" w14:textId="77777777" w:rsidR="00A63DCF" w:rsidRPr="00E63BBC" w:rsidRDefault="00A63DCF" w:rsidP="0094652B">
      <w:pPr>
        <w:ind w:left="709" w:right="906"/>
        <w:rPr>
          <w:sz w:val="24"/>
          <w:lang w:val="ru-RU"/>
        </w:rPr>
      </w:pPr>
    </w:p>
    <w:p w14:paraId="728EE23B" w14:textId="32FFB8AE" w:rsidR="00715506" w:rsidRDefault="00715506" w:rsidP="0094652B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1. РАЗДЕЛ. ЦЕЛЕВОЙ</w:t>
      </w:r>
      <w:r w:rsidR="000D19C7" w:rsidRPr="00F75180">
        <w:rPr>
          <w:b/>
          <w:sz w:val="24"/>
          <w:lang w:val="ru-RU"/>
        </w:rPr>
        <w:t xml:space="preserve">. </w:t>
      </w:r>
    </w:p>
    <w:p w14:paraId="1AAFB517" w14:textId="175CB505" w:rsidR="000D19C7" w:rsidRPr="00F75180" w:rsidRDefault="00715506" w:rsidP="0094652B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1.1.</w:t>
      </w:r>
      <w:r w:rsidR="000D19C7" w:rsidRPr="00F75180">
        <w:rPr>
          <w:b/>
          <w:sz w:val="24"/>
          <w:lang w:val="ru-RU"/>
        </w:rPr>
        <w:t>ЦЕЛЬ И ЗАДАЧИ ВОСПИТАНИЯ</w:t>
      </w:r>
    </w:p>
    <w:p w14:paraId="760F8897" w14:textId="77777777" w:rsidR="00E63BBC" w:rsidRPr="00F75180" w:rsidRDefault="00E63BBC" w:rsidP="0094652B">
      <w:pPr>
        <w:ind w:left="709" w:right="906"/>
        <w:jc w:val="center"/>
        <w:rPr>
          <w:b/>
          <w:sz w:val="24"/>
          <w:lang w:val="ru-RU"/>
        </w:rPr>
      </w:pPr>
    </w:p>
    <w:p w14:paraId="20D97894" w14:textId="77777777" w:rsidR="0094652B" w:rsidRPr="0094652B" w:rsidRDefault="00E63BBC" w:rsidP="0094652B">
      <w:pPr>
        <w:widowControl/>
        <w:ind w:left="709" w:right="906"/>
        <w:rPr>
          <w:sz w:val="24"/>
          <w:lang w:val="ru-RU"/>
        </w:rPr>
      </w:pPr>
      <w:r w:rsidRPr="0094652B">
        <w:rPr>
          <w:rFonts w:eastAsia="№Е"/>
          <w:sz w:val="24"/>
          <w:lang w:val="ru-RU"/>
        </w:rPr>
        <w:t xml:space="preserve">           </w:t>
      </w:r>
      <w:r w:rsidR="0094652B" w:rsidRPr="0094652B">
        <w:rPr>
          <w:sz w:val="24"/>
          <w:lang w:val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</w:t>
      </w:r>
      <w:r w:rsidR="0094652B" w:rsidRPr="0094652B">
        <w:rPr>
          <w:sz w:val="24"/>
          <w:lang w:val="ru-RU"/>
        </w:rPr>
        <w:lastRenderedPageBreak/>
        <w:t xml:space="preserve">будущее страны, укоренённый в духовных и культурных традициях многонационального народа Российской Федерации. </w:t>
      </w:r>
    </w:p>
    <w:p w14:paraId="51F3872D" w14:textId="0E4E10A7" w:rsidR="0094652B" w:rsidRPr="0094652B" w:rsidRDefault="0094652B" w:rsidP="0094652B">
      <w:pPr>
        <w:widowControl/>
        <w:ind w:left="709" w:right="906"/>
        <w:rPr>
          <w:sz w:val="24"/>
          <w:lang w:val="ru-RU"/>
        </w:rPr>
      </w:pPr>
      <w:r w:rsidRPr="0094652B">
        <w:rPr>
          <w:sz w:val="24"/>
          <w:lang w:val="ru-RU"/>
        </w:rPr>
        <w:t>В</w:t>
      </w:r>
      <w:r w:rsidRPr="0094652B">
        <w:rPr>
          <w:sz w:val="24"/>
        </w:rPr>
        <w:t> </w:t>
      </w:r>
      <w:r w:rsidRPr="0094652B">
        <w:rPr>
          <w:sz w:val="24"/>
          <w:lang w:val="ru-RU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94652B">
        <w:rPr>
          <w:b/>
          <w:i/>
          <w:sz w:val="24"/>
          <w:lang w:val="ru-RU"/>
        </w:rPr>
        <w:t>цель воспитания</w:t>
      </w:r>
      <w:r w:rsidRPr="0094652B"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>обучающихся нашего лицея состоит в</w:t>
      </w:r>
      <w:r w:rsidRPr="0094652B">
        <w:rPr>
          <w:sz w:val="24"/>
          <w:lang w:val="ru-RU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48C01CB" w14:textId="77777777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 w:rsidRPr="0094652B">
        <w:rPr>
          <w:b/>
          <w:i/>
          <w:sz w:val="24"/>
          <w:lang w:val="ru-RU"/>
        </w:rPr>
        <w:t>Задачи воспитания</w:t>
      </w:r>
      <w:r w:rsidRPr="0094652B">
        <w:rPr>
          <w:i/>
          <w:sz w:val="24"/>
          <w:lang w:val="ru-RU"/>
        </w:rPr>
        <w:t xml:space="preserve"> </w:t>
      </w:r>
      <w:r w:rsidRPr="0094652B">
        <w:rPr>
          <w:sz w:val="24"/>
          <w:lang w:val="ru-RU"/>
        </w:rPr>
        <w:t xml:space="preserve">обучающихся в </w:t>
      </w:r>
      <w:r>
        <w:rPr>
          <w:sz w:val="24"/>
          <w:lang w:val="ru-RU"/>
        </w:rPr>
        <w:t>МБОУ Лицей №185</w:t>
      </w:r>
      <w:r w:rsidRPr="0094652B">
        <w:rPr>
          <w:sz w:val="24"/>
          <w:lang w:val="ru-RU"/>
        </w:rPr>
        <w:t xml:space="preserve">: </w:t>
      </w:r>
    </w:p>
    <w:p w14:paraId="32A21C21" w14:textId="7938274F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5C98DB26" w14:textId="77777777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39474E34" w14:textId="77777777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4F3B9A82" w14:textId="77777777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14:paraId="0695B925" w14:textId="606877A5" w:rsidR="0094652B" w:rsidRP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94652B">
        <w:rPr>
          <w:sz w:val="24"/>
          <w:lang w:val="ru-RU"/>
        </w:rPr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94652B">
        <w:rPr>
          <w:sz w:val="24"/>
          <w:lang w:val="ru-RU"/>
        </w:rPr>
        <w:t>сформированность</w:t>
      </w:r>
      <w:proofErr w:type="spellEnd"/>
      <w:r w:rsidRPr="0094652B">
        <w:rPr>
          <w:sz w:val="24"/>
          <w:lang w:val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94652B">
        <w:rPr>
          <w:sz w:val="24"/>
          <w:lang w:val="ru-RU"/>
        </w:rPr>
        <w:t>сформированность</w:t>
      </w:r>
      <w:proofErr w:type="spellEnd"/>
      <w:r w:rsidRPr="0094652B">
        <w:rPr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38EC7438" w14:textId="5D9A74D4" w:rsidR="0094652B" w:rsidRPr="0094652B" w:rsidRDefault="0094652B" w:rsidP="0094652B">
      <w:pPr>
        <w:ind w:left="709" w:right="906"/>
        <w:rPr>
          <w:sz w:val="24"/>
          <w:lang w:val="ru-RU"/>
        </w:rPr>
      </w:pPr>
      <w:r w:rsidRPr="0094652B">
        <w:rPr>
          <w:sz w:val="24"/>
          <w:lang w:val="ru-RU"/>
        </w:rPr>
        <w:t xml:space="preserve">Воспитательная деятельность в </w:t>
      </w:r>
      <w:r>
        <w:rPr>
          <w:sz w:val="24"/>
          <w:lang w:val="ru-RU"/>
        </w:rPr>
        <w:t>МБОУ Лицей №185</w:t>
      </w:r>
      <w:r w:rsidRPr="0094652B">
        <w:rPr>
          <w:sz w:val="24"/>
          <w:lang w:val="ru-RU"/>
        </w:rPr>
        <w:t xml:space="preserve">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94652B">
        <w:rPr>
          <w:sz w:val="24"/>
          <w:lang w:val="ru-RU"/>
        </w:rPr>
        <w:t>деятельностного</w:t>
      </w:r>
      <w:proofErr w:type="spellEnd"/>
      <w:r w:rsidRPr="0094652B">
        <w:rPr>
          <w:sz w:val="24"/>
          <w:lang w:val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94652B">
        <w:rPr>
          <w:sz w:val="24"/>
          <w:lang w:val="ru-RU"/>
        </w:rPr>
        <w:t>инклюзивности</w:t>
      </w:r>
      <w:proofErr w:type="spellEnd"/>
      <w:r w:rsidRPr="0094652B">
        <w:rPr>
          <w:sz w:val="24"/>
          <w:lang w:val="ru-RU"/>
        </w:rPr>
        <w:t xml:space="preserve">, </w:t>
      </w:r>
      <w:proofErr w:type="spellStart"/>
      <w:r w:rsidRPr="0094652B">
        <w:rPr>
          <w:sz w:val="24"/>
          <w:lang w:val="ru-RU"/>
        </w:rPr>
        <w:t>возрастосообразности</w:t>
      </w:r>
      <w:proofErr w:type="spellEnd"/>
      <w:r w:rsidRPr="0094652B">
        <w:rPr>
          <w:sz w:val="24"/>
          <w:lang w:val="ru-RU"/>
        </w:rPr>
        <w:t>.</w:t>
      </w:r>
    </w:p>
    <w:p w14:paraId="633779A6" w14:textId="2E6CD94F" w:rsidR="000D19C7" w:rsidRPr="0094652B" w:rsidRDefault="00E63BBC" w:rsidP="0094652B">
      <w:pPr>
        <w:ind w:left="709" w:right="906"/>
        <w:rPr>
          <w:rFonts w:eastAsia="№Е"/>
          <w:sz w:val="24"/>
          <w:lang w:val="ru-RU"/>
        </w:rPr>
      </w:pPr>
      <w:r w:rsidRPr="0094652B">
        <w:rPr>
          <w:rFonts w:eastAsia="№Е"/>
          <w:sz w:val="24"/>
          <w:lang w:val="ru-RU"/>
        </w:rPr>
        <w:t xml:space="preserve">            </w:t>
      </w:r>
      <w:r w:rsidR="000D19C7" w:rsidRPr="0094652B">
        <w:rPr>
          <w:rFonts w:eastAsia="№Е"/>
          <w:sz w:val="24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="000D19C7" w:rsidRPr="0094652B">
        <w:rPr>
          <w:rFonts w:eastAsia="№Е"/>
          <w:b/>
          <w:i/>
          <w:sz w:val="24"/>
          <w:lang w:val="ru-RU"/>
        </w:rPr>
        <w:t xml:space="preserve">целевые </w:t>
      </w:r>
      <w:r w:rsidR="002942BB" w:rsidRPr="0094652B">
        <w:rPr>
          <w:rFonts w:eastAsia="№Е"/>
          <w:b/>
          <w:i/>
          <w:sz w:val="24"/>
          <w:lang w:val="ru-RU"/>
        </w:rPr>
        <w:t>ориентиры</w:t>
      </w:r>
      <w:r w:rsidR="002942BB" w:rsidRPr="0094652B">
        <w:rPr>
          <w:rFonts w:eastAsia="№Е"/>
          <w:sz w:val="24"/>
          <w:lang w:val="ru-RU"/>
        </w:rPr>
        <w:t xml:space="preserve"> результатов воспитания</w:t>
      </w:r>
      <w:r w:rsidR="000D19C7" w:rsidRPr="0094652B">
        <w:rPr>
          <w:rFonts w:eastAsia="№Е"/>
          <w:sz w:val="24"/>
          <w:lang w:val="ru-RU"/>
        </w:rPr>
        <w:t xml:space="preserve">, </w:t>
      </w:r>
      <w:r w:rsidR="00AC1CB5" w:rsidRPr="0094652B">
        <w:rPr>
          <w:rFonts w:eastAsia="№Е"/>
          <w:sz w:val="24"/>
          <w:lang w:val="ru-RU"/>
        </w:rPr>
        <w:t xml:space="preserve">которым необходимо уделять чуть большее внимание на разных </w:t>
      </w:r>
      <w:r w:rsidR="000D19C7" w:rsidRPr="0094652B">
        <w:rPr>
          <w:rFonts w:eastAsia="№Е"/>
          <w:sz w:val="24"/>
          <w:lang w:val="ru-RU"/>
        </w:rPr>
        <w:t>уровня</w:t>
      </w:r>
      <w:r w:rsidR="00AC1CB5" w:rsidRPr="0094652B">
        <w:rPr>
          <w:rFonts w:eastAsia="№Е"/>
          <w:sz w:val="24"/>
          <w:lang w:val="ru-RU"/>
        </w:rPr>
        <w:t>х</w:t>
      </w:r>
      <w:r w:rsidR="000D19C7" w:rsidRPr="0094652B">
        <w:rPr>
          <w:rFonts w:eastAsia="№Е"/>
          <w:sz w:val="24"/>
          <w:lang w:val="ru-RU"/>
        </w:rPr>
        <w:t xml:space="preserve"> общего образования</w:t>
      </w:r>
      <w:r w:rsidR="00E67F2A" w:rsidRPr="0094652B">
        <w:rPr>
          <w:rFonts w:eastAsia="№Е"/>
          <w:sz w:val="24"/>
          <w:lang w:val="ru-RU"/>
        </w:rPr>
        <w:t>.</w:t>
      </w:r>
    </w:p>
    <w:p w14:paraId="2D69755A" w14:textId="77777777" w:rsidR="00BD13BF" w:rsidRPr="00E63BBC" w:rsidRDefault="00BD13BF" w:rsidP="0094652B">
      <w:pPr>
        <w:ind w:left="709" w:right="906"/>
        <w:rPr>
          <w:rFonts w:eastAsia="№Е"/>
          <w:sz w:val="24"/>
          <w:lang w:val="ru-RU"/>
        </w:rPr>
      </w:pPr>
    </w:p>
    <w:p w14:paraId="554E000F" w14:textId="77777777" w:rsidR="00715506" w:rsidRDefault="00715506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bookmarkStart w:id="0" w:name="bookmark44"/>
      <w:bookmarkStart w:id="1" w:name="bookmark45"/>
      <w:bookmarkStart w:id="2" w:name="bookmark46"/>
      <w:r>
        <w:rPr>
          <w:rFonts w:eastAsia="№Е"/>
          <w:b/>
          <w:sz w:val="24"/>
          <w:lang w:val="ru-RU"/>
        </w:rPr>
        <w:t>1.2.ЦЕЛЕВЫЕ ОРИЕНТИРЫ РЕЗУЛЬТАТОВ ВОСПИТАНИЯ.</w:t>
      </w:r>
    </w:p>
    <w:p w14:paraId="41C0CCEE" w14:textId="77777777" w:rsidR="00715506" w:rsidRDefault="00715506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</w:p>
    <w:p w14:paraId="2FEC767F" w14:textId="2C653576" w:rsidR="002942BB" w:rsidRPr="00BD13BF" w:rsidRDefault="002942B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Целевые ориентиры результатов воспитания на уровне</w:t>
      </w:r>
      <w:r w:rsidRPr="00BD13BF">
        <w:rPr>
          <w:rFonts w:eastAsia="№Е"/>
          <w:b/>
          <w:sz w:val="24"/>
          <w:lang w:val="ru-RU"/>
        </w:rPr>
        <w:br/>
        <w:t>начального общего образования.</w:t>
      </w:r>
      <w:bookmarkEnd w:id="0"/>
      <w:bookmarkEnd w:id="1"/>
      <w:bookmarkEnd w:id="2"/>
    </w:p>
    <w:p w14:paraId="6A843E93" w14:textId="6D617BA4" w:rsidR="002942BB" w:rsidRPr="00E63BBC" w:rsidRDefault="002942BB" w:rsidP="0094652B">
      <w:pPr>
        <w:pStyle w:val="a3"/>
        <w:numPr>
          <w:ilvl w:val="0"/>
          <w:numId w:val="7"/>
        </w:numPr>
        <w:ind w:left="709" w:right="906" w:firstLine="0"/>
        <w:jc w:val="center"/>
        <w:rPr>
          <w:b/>
          <w:sz w:val="24"/>
        </w:rPr>
      </w:pPr>
      <w:r w:rsidRPr="00E63BBC">
        <w:rPr>
          <w:b/>
          <w:sz w:val="24"/>
        </w:rPr>
        <w:t>Гражданско</w:t>
      </w:r>
      <w:r w:rsidRPr="00E63BBC">
        <w:rPr>
          <w:b/>
          <w:sz w:val="24"/>
        </w:rPr>
        <w:t>-</w:t>
      </w:r>
      <w:r w:rsidRPr="00E63BBC">
        <w:rPr>
          <w:b/>
          <w:sz w:val="24"/>
        </w:rPr>
        <w:t>патриотическое</w:t>
      </w:r>
      <w:r w:rsidRPr="00E63BBC">
        <w:rPr>
          <w:b/>
          <w:sz w:val="24"/>
        </w:rPr>
        <w:t xml:space="preserve"> </w:t>
      </w:r>
      <w:r w:rsidRPr="00E63BBC">
        <w:rPr>
          <w:b/>
          <w:sz w:val="24"/>
        </w:rPr>
        <w:t>воспитание</w:t>
      </w:r>
    </w:p>
    <w:p w14:paraId="71C96008" w14:textId="4EDF0F96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Знающий и любящий свою малую родину, свой край, имеющий представление о Родине — России, ее территории, расположении.</w:t>
      </w:r>
      <w:r>
        <w:rPr>
          <w:rFonts w:eastAsia="№Е"/>
          <w:sz w:val="24"/>
          <w:lang w:val="ru-RU"/>
        </w:rPr>
        <w:t xml:space="preserve"> </w:t>
      </w:r>
    </w:p>
    <w:p w14:paraId="791DB1B0" w14:textId="563DF53D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народам.</w:t>
      </w:r>
      <w:r>
        <w:rPr>
          <w:rFonts w:eastAsia="№Е"/>
          <w:sz w:val="24"/>
          <w:lang w:val="ru-RU"/>
        </w:rPr>
        <w:t xml:space="preserve"> </w:t>
      </w:r>
    </w:p>
    <w:p w14:paraId="43EC511F" w14:textId="21F5FD0E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14:paraId="5BF0EB46" w14:textId="2B1602B8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</w:t>
      </w:r>
      <w:r w:rsidR="002942BB" w:rsidRPr="00F75180">
        <w:rPr>
          <w:rFonts w:eastAsia="№Е"/>
          <w:sz w:val="24"/>
          <w:lang w:val="ru-RU"/>
        </w:rPr>
        <w:lastRenderedPageBreak/>
        <w:t>проявляющий к ним уважение.</w:t>
      </w:r>
    </w:p>
    <w:p w14:paraId="06731168" w14:textId="77777777" w:rsidR="004D5B0F" w:rsidRDefault="002942BB" w:rsidP="0094652B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  <w:r w:rsidR="004D5B0F">
        <w:rPr>
          <w:rFonts w:eastAsia="№Е"/>
          <w:sz w:val="24"/>
          <w:lang w:val="ru-RU"/>
        </w:rPr>
        <w:t xml:space="preserve"> </w:t>
      </w:r>
    </w:p>
    <w:p w14:paraId="4FE3C49E" w14:textId="5A39BB6E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1E6EA5AF" w14:textId="77777777" w:rsidR="004D5B0F" w:rsidRDefault="002942B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2. Духовно-нравственное воспитание</w:t>
      </w:r>
    </w:p>
    <w:p w14:paraId="55919EBB" w14:textId="70C9369B" w:rsidR="002942BB" w:rsidRPr="004D5B0F" w:rsidRDefault="004D5B0F" w:rsidP="0094652B">
      <w:pPr>
        <w:ind w:left="709" w:right="906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>●</w:t>
      </w:r>
      <w:r w:rsidR="00BD13BF">
        <w:rPr>
          <w:rFonts w:eastAsia="№Е"/>
          <w:sz w:val="24"/>
          <w:lang w:val="ru-RU"/>
        </w:rPr>
        <w:t xml:space="preserve"> </w:t>
      </w:r>
      <w:r w:rsidR="002942BB" w:rsidRPr="00BD13BF">
        <w:rPr>
          <w:rFonts w:eastAsia="№Е"/>
          <w:sz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принадлежности.</w:t>
      </w:r>
    </w:p>
    <w:p w14:paraId="5E5D4995" w14:textId="77777777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ценность каждой человеческой жизни, признающий индивидуальность и достоинство каждого человека.</w:t>
      </w:r>
      <w:r>
        <w:rPr>
          <w:rFonts w:eastAsia="№Е"/>
          <w:sz w:val="24"/>
          <w:lang w:val="ru-RU"/>
        </w:rPr>
        <w:t xml:space="preserve"> </w:t>
      </w:r>
    </w:p>
    <w:p w14:paraId="6829E0FA" w14:textId="77777777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14:paraId="49AE2755" w14:textId="4BFAA21D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14:paraId="3927B787" w14:textId="0B3B26CB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14:paraId="43B8931B" w14:textId="3984969A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1AF03D37" w14:textId="2E4A9B12" w:rsidR="002942BB" w:rsidRPr="00BD13BF" w:rsidRDefault="002942B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3. Эстетическое воспитание</w:t>
      </w:r>
    </w:p>
    <w:p w14:paraId="164813BC" w14:textId="5929D973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 Способный</w:t>
      </w:r>
      <w:r w:rsidR="002942BB" w:rsidRPr="00BD13BF">
        <w:rPr>
          <w:rFonts w:eastAsia="№Е"/>
          <w:sz w:val="24"/>
          <w:lang w:val="ru-RU"/>
        </w:rPr>
        <w:t xml:space="preserve"> воспринимать и чувствовать прекрасное в быту, природе, искусстве, творчестве людей.</w:t>
      </w:r>
      <w:r>
        <w:rPr>
          <w:rFonts w:eastAsia="№Е"/>
          <w:sz w:val="24"/>
          <w:lang w:val="ru-RU"/>
        </w:rPr>
        <w:t xml:space="preserve"> ● Проявляющий</w:t>
      </w:r>
      <w:r w:rsidR="002942BB" w:rsidRPr="00F75180">
        <w:rPr>
          <w:rFonts w:eastAsia="№Е"/>
          <w:sz w:val="24"/>
          <w:lang w:val="ru-RU"/>
        </w:rPr>
        <w:t xml:space="preserve"> интерес и уважение к отечественной и мировой художественной культуре.</w:t>
      </w:r>
    </w:p>
    <w:p w14:paraId="3B0F77C2" w14:textId="77777777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14:paraId="53E5360E" w14:textId="77777777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Физическое воспитание, формирование культуры здоровья и эмоционального благополучия</w:t>
      </w:r>
      <w:r>
        <w:rPr>
          <w:rFonts w:eastAsia="№Е"/>
          <w:sz w:val="24"/>
          <w:lang w:val="ru-RU"/>
        </w:rPr>
        <w:t>.</w:t>
      </w:r>
    </w:p>
    <w:p w14:paraId="42A6FBF5" w14:textId="60F280DB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14:paraId="1B1CC4A4" w14:textId="6C1DB5A4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Владеющий основными навыками личной и общественной гигиены, безопасного поведения в быту, природе, обществе.</w:t>
      </w:r>
    </w:p>
    <w:p w14:paraId="39B08ADD" w14:textId="68B12D29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Ориентированный на физическое развитие с учетом возможностей здоровья, занятия физкультурой и спортом.</w:t>
      </w:r>
    </w:p>
    <w:p w14:paraId="44CC1E78" w14:textId="5CF7F554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14:paraId="65B9C7CB" w14:textId="434298F8" w:rsidR="002942BB" w:rsidRPr="00BD13BF" w:rsidRDefault="007C7B48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 xml:space="preserve">4. </w:t>
      </w:r>
      <w:r w:rsidR="002942BB" w:rsidRPr="00BD13BF">
        <w:rPr>
          <w:rFonts w:eastAsia="№Е"/>
          <w:b/>
          <w:sz w:val="24"/>
          <w:lang w:val="ru-RU"/>
        </w:rPr>
        <w:t>Трудовое воспитание</w:t>
      </w:r>
    </w:p>
    <w:p w14:paraId="2332ADA9" w14:textId="4CC4FB0F" w:rsidR="002942BB" w:rsidRPr="00BD13B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BD13BF">
        <w:rPr>
          <w:rFonts w:eastAsia="№Е"/>
          <w:sz w:val="24"/>
          <w:lang w:val="ru-RU"/>
        </w:rPr>
        <w:t>Сознающий ценность труда в жизни человека, семьи, общества.</w:t>
      </w:r>
    </w:p>
    <w:p w14:paraId="6A3CE9FC" w14:textId="24C3C1C2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Проявляющий уважение к труду, людям труда, бережное отношение к результатам труда, ответственное потребление.</w:t>
      </w:r>
    </w:p>
    <w:p w14:paraId="3A6ACD34" w14:textId="54206301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Участвующий в различных видах доступного по возрасту труда, трудовой деятельности.</w:t>
      </w:r>
    </w:p>
    <w:p w14:paraId="2E4F1E55" w14:textId="6CF337E2" w:rsidR="002942BB" w:rsidRPr="00BD13BF" w:rsidRDefault="007C7B48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 xml:space="preserve">5. </w:t>
      </w:r>
      <w:r w:rsidR="002942BB" w:rsidRPr="00BD13BF">
        <w:rPr>
          <w:rFonts w:eastAsia="№Е"/>
          <w:b/>
          <w:sz w:val="24"/>
          <w:lang w:val="ru-RU"/>
        </w:rPr>
        <w:t>Экологическое воспитание</w:t>
      </w:r>
    </w:p>
    <w:p w14:paraId="2C4B5F93" w14:textId="4456A5DB" w:rsidR="002942BB" w:rsidRPr="00BD13B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BD13BF">
        <w:rPr>
          <w:rFonts w:eastAsia="№Е"/>
          <w:sz w:val="24"/>
          <w:lang w:val="ru-RU"/>
        </w:rPr>
        <w:t>Понимающий ценность природы, зависимость жизни людей от природы, влияние людей на природу, окружающую среду.</w:t>
      </w:r>
    </w:p>
    <w:p w14:paraId="629E42D2" w14:textId="7EC251A5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14:paraId="6C7669DF" w14:textId="79C20AA4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Выражающий готовность в своей деятельности придерживаться экологических норм.</w:t>
      </w:r>
    </w:p>
    <w:p w14:paraId="15C88C52" w14:textId="49B3D87B" w:rsidR="002942BB" w:rsidRPr="00BD13BF" w:rsidRDefault="007C7B48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 xml:space="preserve">6. </w:t>
      </w:r>
      <w:r w:rsidR="002942BB" w:rsidRPr="00BD13BF">
        <w:rPr>
          <w:rFonts w:eastAsia="№Е"/>
          <w:b/>
          <w:sz w:val="24"/>
          <w:lang w:val="ru-RU"/>
        </w:rPr>
        <w:t>Ценности научного познания</w:t>
      </w:r>
    </w:p>
    <w:p w14:paraId="49BBE674" w14:textId="5A7C2121" w:rsidR="002942BB" w:rsidRPr="00BD13B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</w:t>
      </w:r>
      <w:r w:rsidR="00BD13BF">
        <w:rPr>
          <w:rFonts w:eastAsia="№Е"/>
          <w:sz w:val="24"/>
          <w:lang w:val="ru-RU"/>
        </w:rPr>
        <w:t xml:space="preserve"> </w:t>
      </w:r>
      <w:r w:rsidR="002942BB" w:rsidRPr="00BD13BF">
        <w:rPr>
          <w:rFonts w:eastAsia="№Е"/>
          <w:sz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14:paraId="4884C09D" w14:textId="64D75055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 xml:space="preserve">Обладающий первоначальными представлениями о природных и социальных </w:t>
      </w:r>
      <w:r w:rsidR="002942BB" w:rsidRPr="00F75180">
        <w:rPr>
          <w:rFonts w:eastAsia="№Е"/>
          <w:sz w:val="24"/>
          <w:lang w:val="ru-RU"/>
        </w:rPr>
        <w:lastRenderedPageBreak/>
        <w:t>объектах, многообразии объектов и явлений природы, связи живой и неживой природы, о науке, научном знании.</w:t>
      </w:r>
    </w:p>
    <w:p w14:paraId="2CA1F940" w14:textId="13348E40" w:rsid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E63BBC">
        <w:rPr>
          <w:rFonts w:eastAsia="№Е"/>
          <w:sz w:val="24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14:paraId="41C7C879" w14:textId="77777777" w:rsidR="00BD13BF" w:rsidRDefault="00BD13BF" w:rsidP="0094652B">
      <w:pPr>
        <w:ind w:left="709" w:right="906"/>
        <w:rPr>
          <w:rFonts w:eastAsia="№Е"/>
          <w:sz w:val="24"/>
          <w:lang w:val="ru-RU"/>
        </w:rPr>
      </w:pPr>
    </w:p>
    <w:p w14:paraId="05342E3C" w14:textId="77777777" w:rsidR="00E63BBC" w:rsidRPr="00BD13BF" w:rsidRDefault="00E63BBC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Целевые ориентиры результатов воспитания на уровне основного</w:t>
      </w:r>
      <w:r w:rsidRPr="00BD13BF">
        <w:rPr>
          <w:rFonts w:eastAsia="№Е"/>
          <w:b/>
          <w:sz w:val="24"/>
          <w:lang w:val="ru-RU"/>
        </w:rPr>
        <w:br/>
        <w:t>общего образования.</w:t>
      </w:r>
    </w:p>
    <w:p w14:paraId="3DDE7549" w14:textId="08F1557E" w:rsidR="00E63BBC" w:rsidRPr="00BD13BF" w:rsidRDefault="00BD13BF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>1.</w:t>
      </w:r>
      <w:r w:rsidR="00E63BBC" w:rsidRPr="00BD13BF">
        <w:rPr>
          <w:rFonts w:eastAsia="№Е"/>
          <w:b/>
          <w:sz w:val="24"/>
          <w:lang w:val="ru-RU"/>
        </w:rPr>
        <w:t>Гражданское воспитание</w:t>
      </w:r>
    </w:p>
    <w:p w14:paraId="1A4641EC" w14:textId="16E393E3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</w:t>
      </w:r>
      <w:r w:rsidR="00BD13BF">
        <w:rPr>
          <w:rFonts w:eastAsia="№Е"/>
          <w:sz w:val="24"/>
          <w:lang w:val="ru-RU"/>
        </w:rPr>
        <w:t xml:space="preserve"> З</w:t>
      </w:r>
      <w:r w:rsidR="00E63BBC" w:rsidRPr="00E63BBC">
        <w:rPr>
          <w:rFonts w:eastAsia="№Е"/>
          <w:sz w:val="24"/>
          <w:lang w:val="ru-RU"/>
        </w:rPr>
        <w:t>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145BAA64" w14:textId="17010D44" w:rsid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14:paraId="56F51CB2" w14:textId="607AECF6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уважение к государственным символам России, праздникам.</w:t>
      </w:r>
    </w:p>
    <w:p w14:paraId="145AB8CD" w14:textId="73975835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14:paraId="777045AB" w14:textId="2F1BCF91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Выражающий неприятие любой дискриминации граждан, проявлений экстремизма, терроризма, коррупции в обществе.</w:t>
      </w:r>
    </w:p>
    <w:p w14:paraId="292DAFFA" w14:textId="0AFB2B0A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</w:p>
    <w:p w14:paraId="58C4D13A" w14:textId="6E9C090F" w:rsidR="00E63BBC" w:rsidRPr="00BD13BF" w:rsidRDefault="00E63BBC" w:rsidP="0094652B">
      <w:pPr>
        <w:pStyle w:val="a3"/>
        <w:numPr>
          <w:ilvl w:val="0"/>
          <w:numId w:val="7"/>
        </w:numPr>
        <w:ind w:left="709" w:right="906" w:firstLine="0"/>
        <w:jc w:val="center"/>
        <w:rPr>
          <w:b/>
          <w:sz w:val="24"/>
          <w:lang w:val="ru-RU"/>
        </w:rPr>
      </w:pPr>
      <w:r w:rsidRPr="00BD13BF">
        <w:rPr>
          <w:b/>
          <w:sz w:val="24"/>
          <w:lang w:val="ru-RU"/>
        </w:rPr>
        <w:t>Патриотическое</w:t>
      </w:r>
      <w:r w:rsidRPr="00BD13BF">
        <w:rPr>
          <w:b/>
          <w:sz w:val="24"/>
          <w:lang w:val="ru-RU"/>
        </w:rPr>
        <w:t xml:space="preserve"> </w:t>
      </w:r>
      <w:r w:rsidRPr="00BD13BF">
        <w:rPr>
          <w:b/>
          <w:sz w:val="24"/>
          <w:lang w:val="ru-RU"/>
        </w:rPr>
        <w:t>воспитание</w:t>
      </w:r>
    </w:p>
    <w:p w14:paraId="119B7BE2" w14:textId="6A88D656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Сознающий свою национальную, этническую принадлежность, любящий свой народ, его традиции, культуру.</w:t>
      </w:r>
    </w:p>
    <w:p w14:paraId="13BC35E7" w14:textId="1CF96E61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14:paraId="7B933F41" w14:textId="7E19B8C0" w:rsidR="0094652B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интерес к познанию родного языка, истории и культуры своего края, своего</w:t>
      </w:r>
      <w:r w:rsidR="0094652B">
        <w:rPr>
          <w:rFonts w:eastAsia="№Е"/>
          <w:sz w:val="24"/>
          <w:lang w:val="ru-RU"/>
        </w:rPr>
        <w:t xml:space="preserve"> народа, других народов России.</w:t>
      </w:r>
    </w:p>
    <w:p w14:paraId="17468890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E63BBC">
        <w:rPr>
          <w:rFonts w:eastAsia="№Е"/>
          <w:sz w:val="24"/>
          <w:lang w:val="ru-RU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 </w:t>
      </w:r>
    </w:p>
    <w:p w14:paraId="07F1CB84" w14:textId="77777777" w:rsidR="0094652B" w:rsidRPr="004D5B0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4D5B0F">
        <w:rPr>
          <w:rFonts w:eastAsia="№Е"/>
          <w:sz w:val="24"/>
          <w:lang w:val="ru-RU"/>
        </w:rPr>
        <w:t>Принимающий участие в мероприятиях патриотической направленности.</w:t>
      </w:r>
    </w:p>
    <w:p w14:paraId="62193A34" w14:textId="77777777" w:rsidR="0094652B" w:rsidRPr="00BD13BF" w:rsidRDefault="0094652B" w:rsidP="0094652B">
      <w:pPr>
        <w:pStyle w:val="a3"/>
        <w:numPr>
          <w:ilvl w:val="0"/>
          <w:numId w:val="7"/>
        </w:numPr>
        <w:ind w:left="709" w:right="906" w:firstLine="0"/>
        <w:jc w:val="center"/>
        <w:rPr>
          <w:b/>
          <w:sz w:val="24"/>
        </w:rPr>
      </w:pPr>
      <w:r w:rsidRPr="00BD13BF">
        <w:rPr>
          <w:b/>
          <w:sz w:val="24"/>
        </w:rPr>
        <w:t>Духовно</w:t>
      </w:r>
      <w:r w:rsidRPr="00BD13BF">
        <w:rPr>
          <w:b/>
          <w:sz w:val="24"/>
        </w:rPr>
        <w:t>-</w:t>
      </w:r>
      <w:r w:rsidRPr="00BD13BF">
        <w:rPr>
          <w:b/>
          <w:sz w:val="24"/>
        </w:rPr>
        <w:t>нравственное</w:t>
      </w:r>
      <w:r w:rsidRPr="00BD13BF">
        <w:rPr>
          <w:b/>
          <w:sz w:val="24"/>
        </w:rPr>
        <w:t xml:space="preserve"> </w:t>
      </w:r>
      <w:r w:rsidRPr="00BD13BF">
        <w:rPr>
          <w:b/>
          <w:sz w:val="24"/>
        </w:rPr>
        <w:t>воспитание</w:t>
      </w:r>
    </w:p>
    <w:p w14:paraId="7CDAC004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x-none"/>
        </w:rPr>
        <w:t>●</w:t>
      </w:r>
      <w:r>
        <w:rPr>
          <w:rFonts w:eastAsia="№Е"/>
          <w:sz w:val="24"/>
          <w:lang w:val="ru-RU"/>
        </w:rPr>
        <w:t xml:space="preserve"> </w:t>
      </w:r>
      <w:r w:rsidRPr="00BD13BF">
        <w:rPr>
          <w:rFonts w:eastAsia="№Е"/>
          <w:sz w:val="24"/>
          <w:lang w:val="ru-RU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принадлежности).</w:t>
      </w:r>
    </w:p>
    <w:p w14:paraId="6F056591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поступков.</w:t>
      </w:r>
    </w:p>
    <w:p w14:paraId="3D165F4A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14:paraId="1E527E37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</w:r>
    </w:p>
    <w:p w14:paraId="5DC0BFC6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14:paraId="4689E6D2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Проявляющий интерес к чтению, к родному языку, русскому языку и литературе как </w:t>
      </w:r>
      <w:r w:rsidRPr="00F75180">
        <w:rPr>
          <w:rFonts w:eastAsia="№Е"/>
          <w:sz w:val="24"/>
          <w:lang w:val="ru-RU"/>
        </w:rPr>
        <w:lastRenderedPageBreak/>
        <w:t>части духовной культуры своего народа, российского общества.</w:t>
      </w:r>
    </w:p>
    <w:p w14:paraId="3368E29A" w14:textId="77777777" w:rsidR="0094652B" w:rsidRPr="00BD13BF" w:rsidRDefault="0094652B" w:rsidP="0094652B">
      <w:pPr>
        <w:pStyle w:val="a3"/>
        <w:numPr>
          <w:ilvl w:val="0"/>
          <w:numId w:val="7"/>
        </w:numPr>
        <w:ind w:left="709" w:right="906" w:firstLine="0"/>
        <w:jc w:val="center"/>
        <w:rPr>
          <w:b/>
          <w:sz w:val="24"/>
        </w:rPr>
      </w:pPr>
      <w:r w:rsidRPr="00BD13BF">
        <w:rPr>
          <w:b/>
          <w:sz w:val="24"/>
        </w:rPr>
        <w:t>Эстетическое</w:t>
      </w:r>
      <w:r w:rsidRPr="00BD13BF">
        <w:rPr>
          <w:b/>
          <w:sz w:val="24"/>
        </w:rPr>
        <w:t xml:space="preserve"> </w:t>
      </w:r>
      <w:r w:rsidRPr="00BD13BF">
        <w:rPr>
          <w:b/>
          <w:sz w:val="24"/>
        </w:rPr>
        <w:t>воспитание</w:t>
      </w:r>
    </w:p>
    <w:p w14:paraId="59C9FF64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x-none"/>
        </w:rPr>
        <w:t>●</w:t>
      </w:r>
      <w:r>
        <w:rPr>
          <w:rFonts w:eastAsia="№Е"/>
          <w:sz w:val="24"/>
          <w:lang w:val="ru-RU"/>
        </w:rPr>
        <w:t xml:space="preserve"> </w:t>
      </w:r>
      <w:r w:rsidRPr="00BD13BF">
        <w:rPr>
          <w:rFonts w:eastAsia="№Е"/>
          <w:sz w:val="24"/>
          <w:lang w:val="ru-RU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14:paraId="35578A2D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его влияния на поведение людей.</w:t>
      </w:r>
    </w:p>
    <w:p w14:paraId="7A5CBAEF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527C53D1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на самовыражение в разных видах искусства, в художественном творчестве.</w:t>
      </w:r>
    </w:p>
    <w:p w14:paraId="06A84F79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>5.</w:t>
      </w:r>
      <w:r w:rsidRPr="00BD13BF">
        <w:rPr>
          <w:rFonts w:eastAsia="№Е"/>
          <w:b/>
          <w:sz w:val="24"/>
          <w:lang w:val="ru-RU"/>
        </w:rPr>
        <w:t>Физическое воспитание, формирование культуры здоровья и эмоционального благополучия</w:t>
      </w:r>
    </w:p>
    <w:p w14:paraId="01FD8092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14:paraId="753A0993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14:paraId="4E8E3082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14:paraId="3FE7CF8E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состоянием.</w:t>
      </w:r>
    </w:p>
    <w:p w14:paraId="3B125CBE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4A7CBCEA" w14:textId="77777777" w:rsidR="0094652B" w:rsidRDefault="0094652B" w:rsidP="0094652B">
      <w:pPr>
        <w:pStyle w:val="a3"/>
        <w:ind w:left="709" w:right="906"/>
        <w:jc w:val="center"/>
        <w:rPr>
          <w:rFonts w:ascii="Times New Roman"/>
          <w:b/>
          <w:sz w:val="24"/>
        </w:rPr>
      </w:pPr>
      <w:r w:rsidRPr="00BD13BF">
        <w:rPr>
          <w:rFonts w:ascii="Times New Roman"/>
          <w:b/>
          <w:sz w:val="24"/>
          <w:lang w:val="ru-RU"/>
        </w:rPr>
        <w:t>6.</w:t>
      </w:r>
      <w:r w:rsidRPr="00BD13BF">
        <w:rPr>
          <w:rFonts w:ascii="Times New Roman"/>
          <w:b/>
          <w:sz w:val="24"/>
        </w:rPr>
        <w:t>Трудовое воспитание</w:t>
      </w:r>
    </w:p>
    <w:p w14:paraId="2E683952" w14:textId="77777777" w:rsidR="0094652B" w:rsidRPr="004D5B0F" w:rsidRDefault="0094652B" w:rsidP="0094652B">
      <w:pPr>
        <w:ind w:left="709" w:right="906"/>
        <w:rPr>
          <w:rFonts w:eastAsia="№Е"/>
          <w:b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4D5B0F">
        <w:rPr>
          <w:rFonts w:eastAsia="№Е"/>
          <w:sz w:val="24"/>
          <w:lang w:val="ru-RU"/>
        </w:rPr>
        <w:t>Уважающий труд, результаты своего труда, труда других людей.</w:t>
      </w:r>
    </w:p>
    <w:p w14:paraId="6F6BD03C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14:paraId="162078A6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</w:r>
    </w:p>
    <w:p w14:paraId="76C12CAD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</w:t>
      </w:r>
    </w:p>
    <w:p w14:paraId="0D887BAD" w14:textId="718EC370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 w:rsidRPr="00E63BBC">
        <w:rPr>
          <w:rFonts w:eastAsia="№Е"/>
          <w:sz w:val="24"/>
          <w:lang w:val="ru-RU"/>
        </w:rPr>
        <w:t>инициировать, планировать и самостоятельно выпо</w:t>
      </w:r>
      <w:r>
        <w:rPr>
          <w:rFonts w:eastAsia="№Е"/>
          <w:sz w:val="24"/>
          <w:lang w:val="ru-RU"/>
        </w:rPr>
        <w:t>лнять такого рода деятельность.</w:t>
      </w:r>
    </w:p>
    <w:p w14:paraId="6DA22F1A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14:paraId="01F5E8EB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7.Экологическое воспитание</w:t>
      </w:r>
    </w:p>
    <w:p w14:paraId="51F52536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14:paraId="44A1580B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14:paraId="7CBB7D27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активное неприятие действий, приносящих вред природе.</w:t>
      </w:r>
    </w:p>
    <w:p w14:paraId="3FBD353B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14:paraId="58B00035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Участвующий в практической деятельности экологической, природоохранной направленности.</w:t>
      </w:r>
    </w:p>
    <w:p w14:paraId="7304E10B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8.Ценности научного познания</w:t>
      </w:r>
    </w:p>
    <w:p w14:paraId="1D3A6380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lastRenderedPageBreak/>
        <w:t xml:space="preserve">● </w:t>
      </w:r>
      <w:r w:rsidRPr="00BD13BF">
        <w:rPr>
          <w:rFonts w:eastAsia="№Е"/>
          <w:sz w:val="24"/>
          <w:lang w:val="ru-RU"/>
        </w:rPr>
        <w:t>Выражающий познавательные интересы в разных предметных областях с учетом индивидуальных интересов, способностей, достижений.</w:t>
      </w:r>
    </w:p>
    <w:p w14:paraId="6407ECC1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14:paraId="1F129E5A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14:paraId="2851AE4D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14:paraId="60987E03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</w:p>
    <w:p w14:paraId="55272237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Целевые ориентиры результатов воспитания на уровне</w:t>
      </w:r>
    </w:p>
    <w:p w14:paraId="59586BC0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среднего общего образования.</w:t>
      </w:r>
    </w:p>
    <w:p w14:paraId="302A8170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1.Гражданское воспитание</w:t>
      </w:r>
    </w:p>
    <w:p w14:paraId="69B4739C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4AC42447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14:paraId="61B09441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</w:t>
      </w:r>
      <w:r>
        <w:rPr>
          <w:rFonts w:eastAsia="№Е"/>
          <w:sz w:val="24"/>
          <w:lang w:val="ru-RU"/>
        </w:rPr>
        <w:t>и защищать историческую правду.</w:t>
      </w:r>
    </w:p>
    <w:p w14:paraId="4E3460FF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14:paraId="4A79F93E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14:paraId="445B9ADC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других объединениях, акциях, программах).</w:t>
      </w:r>
    </w:p>
    <w:p w14:paraId="0950D3E0" w14:textId="77777777" w:rsidR="0094652B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</w:p>
    <w:p w14:paraId="7CDCE5B4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2.Патриотическое воспитание</w:t>
      </w:r>
    </w:p>
    <w:p w14:paraId="41652679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Выражающий свою национальную, этническую принадлежность, приверженность к родной культуре, любовь к своему народу.</w:t>
      </w:r>
    </w:p>
    <w:p w14:paraId="6081C200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14:paraId="6CFC763B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14:paraId="2C50956B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14:paraId="2A80F793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3.Духовно-нравственное воспитание</w:t>
      </w:r>
    </w:p>
    <w:p w14:paraId="7F18D27B" w14:textId="17F34479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приверженность традиционным духовно-нравственным ценностям, культуре народов России с учетом мировоззренческого, нацио</w:t>
      </w:r>
      <w:r>
        <w:rPr>
          <w:rFonts w:eastAsia="№Е"/>
          <w:sz w:val="24"/>
          <w:lang w:val="ru-RU"/>
        </w:rPr>
        <w:t xml:space="preserve">нального, конфессионального </w:t>
      </w:r>
      <w:r w:rsidRPr="00BD13BF">
        <w:rPr>
          <w:rFonts w:eastAsia="№Е"/>
          <w:sz w:val="24"/>
          <w:lang w:val="ru-RU"/>
        </w:rPr>
        <w:t>самоопределения.</w:t>
      </w:r>
    </w:p>
    <w:p w14:paraId="764FBD4E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14:paraId="6C1E46A7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lastRenderedPageBreak/>
        <w:t xml:space="preserve">● </w:t>
      </w:r>
      <w:r w:rsidRPr="00BD13BF">
        <w:rPr>
          <w:rFonts w:eastAsia="№Е"/>
          <w:sz w:val="24"/>
          <w:lang w:val="ru-RU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граждан.</w:t>
      </w:r>
    </w:p>
    <w:p w14:paraId="60897578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</w:r>
    </w:p>
    <w:p w14:paraId="146C5FBA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Ориентированный на создание устойчивой семьи на основе российских традиционных семейных ценностей; понимании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14:paraId="1CA121F6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14:paraId="6CA0A777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3.Эстетическое воспитание</w:t>
      </w:r>
    </w:p>
    <w:p w14:paraId="6A457CE9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14:paraId="06D5DA14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14:paraId="551BE62A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2A59BC3D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14:paraId="4F9747FA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4.Физическое воспитание, формирование культуры здоровья и эмоционального благополучия</w:t>
      </w:r>
    </w:p>
    <w:p w14:paraId="79B11729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и выражающий в практической деятельности ценность жизни, здоровья и</w:t>
      </w:r>
      <w:r>
        <w:rPr>
          <w:rFonts w:eastAsia="№Е"/>
          <w:sz w:val="24"/>
          <w:lang w:val="ru-RU"/>
        </w:rPr>
        <w:t xml:space="preserve"> безопасности</w:t>
      </w:r>
      <w:r w:rsidRPr="00BD13BF">
        <w:rPr>
          <w:rFonts w:eastAsia="№Е"/>
          <w:sz w:val="24"/>
          <w:lang w:val="ru-RU"/>
        </w:rPr>
        <w:t xml:space="preserve">, значение личных усилий в сохранении и укреплении своего здоровья и здоровья других людей. </w:t>
      </w:r>
    </w:p>
    <w:p w14:paraId="19D27BD4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Соблюдающий правила личной и общественной безопасности, в том числе безопасного по</w:t>
      </w:r>
      <w:r>
        <w:rPr>
          <w:rFonts w:eastAsia="№Е"/>
          <w:sz w:val="24"/>
          <w:lang w:val="ru-RU"/>
        </w:rPr>
        <w:t>ведения в информационной среде.</w:t>
      </w:r>
    </w:p>
    <w:p w14:paraId="3AE53847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14:paraId="06ACC17B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14:paraId="2C873C50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14:paraId="5B219E7B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5.Трудовое воспитание</w:t>
      </w:r>
    </w:p>
    <w:p w14:paraId="33C9B139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</w:t>
      </w:r>
      <w:r w:rsidRPr="00BD13BF">
        <w:rPr>
          <w:rFonts w:eastAsia="№Е"/>
          <w:sz w:val="24"/>
          <w:lang w:val="ru-RU"/>
        </w:rPr>
        <w:lastRenderedPageBreak/>
        <w:t>российского народа.</w:t>
      </w:r>
    </w:p>
    <w:p w14:paraId="5BA097B2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</w:r>
      <w:proofErr w:type="spellStart"/>
      <w:r w:rsidRPr="00F75180">
        <w:rPr>
          <w:rFonts w:eastAsia="№Е"/>
          <w:sz w:val="24"/>
          <w:lang w:val="ru-RU"/>
        </w:rPr>
        <w:t>самозанятости</w:t>
      </w:r>
      <w:proofErr w:type="spellEnd"/>
      <w:r w:rsidRPr="00F75180">
        <w:rPr>
          <w:rFonts w:eastAsia="№Е"/>
          <w:sz w:val="24"/>
          <w:lang w:val="ru-RU"/>
        </w:rPr>
        <w:t xml:space="preserve"> или наемного труда.</w:t>
      </w:r>
    </w:p>
    <w:p w14:paraId="3AE86626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законодательства.</w:t>
      </w:r>
    </w:p>
    <w:p w14:paraId="00A39B85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</w:r>
    </w:p>
    <w:p w14:paraId="1F91FD62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14:paraId="3EB257B1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на осознанный выбор сферы профессиональной трудовой деятельности в российском обществе с учетом личных жизненных планов, потребностей своей семьи, общества.</w:t>
      </w:r>
    </w:p>
    <w:p w14:paraId="5ADB0464" w14:textId="77777777" w:rsidR="0094652B" w:rsidRPr="008053CC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C02B8">
        <w:rPr>
          <w:rFonts w:eastAsia="№Е"/>
          <w:b/>
          <w:sz w:val="24"/>
          <w:lang w:val="ru-RU"/>
        </w:rPr>
        <w:t>6.Экол</w:t>
      </w:r>
      <w:r>
        <w:rPr>
          <w:rFonts w:eastAsia="№Е"/>
          <w:b/>
          <w:sz w:val="24"/>
          <w:lang w:val="ru-RU"/>
        </w:rPr>
        <w:t>огическое воспитание</w:t>
      </w:r>
    </w:p>
    <w:p w14:paraId="1F4465D1" w14:textId="2EBE1AFE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</w:t>
      </w:r>
      <w:r w:rsidRPr="00BC02B8">
        <w:rPr>
          <w:rFonts w:eastAsia="№Е"/>
          <w:sz w:val="24"/>
          <w:lang w:val="ru-RU"/>
        </w:rPr>
        <w:t>Добросовестная работа педагогических работников М</w:t>
      </w:r>
      <w:r>
        <w:rPr>
          <w:rFonts w:eastAsia="№Е"/>
          <w:sz w:val="24"/>
          <w:lang w:val="ru-RU"/>
        </w:rPr>
        <w:t xml:space="preserve">БОУ «Лицей №185», направленная </w:t>
      </w:r>
      <w:r w:rsidRPr="00BC02B8">
        <w:rPr>
          <w:rFonts w:eastAsia="№Е"/>
          <w:sz w:val="24"/>
          <w:lang w:val="ru-RU"/>
        </w:rPr>
        <w:t xml:space="preserve">на достижение поставленной цели, позволяет обучающемуся получить необходимые социальные навыки, которые помогут лучше ориентироваться в сложном мире человеческих взаимоотношений, эффективнее налаживать коммуникацию </w:t>
      </w:r>
      <w:r w:rsidRPr="00BC02B8">
        <w:rPr>
          <w:rFonts w:eastAsia="№Е"/>
          <w:sz w:val="24"/>
          <w:lang w:val="ru-RU"/>
        </w:rPr>
        <w:br/>
      </w:r>
      <w:r w:rsidRPr="00F75180">
        <w:rPr>
          <w:rFonts w:eastAsia="№Е"/>
          <w:sz w:val="24"/>
          <w:lang w:val="ru-RU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r>
        <w:rPr>
          <w:rFonts w:eastAsia="№Е"/>
          <w:sz w:val="24"/>
          <w:lang w:val="ru-RU"/>
        </w:rPr>
        <w:t xml:space="preserve"> путь в сложных поисках счастья </w:t>
      </w:r>
      <w:r w:rsidRPr="00F75180">
        <w:rPr>
          <w:rFonts w:eastAsia="№Е"/>
          <w:sz w:val="24"/>
          <w:lang w:val="ru-RU"/>
        </w:rPr>
        <w:t xml:space="preserve">для себя </w:t>
      </w:r>
      <w:r w:rsidRPr="00F75180">
        <w:rPr>
          <w:rFonts w:eastAsia="№Е"/>
          <w:sz w:val="24"/>
          <w:lang w:val="ru-RU"/>
        </w:rPr>
        <w:br/>
        <w:t>и окружающих его людей.</w:t>
      </w:r>
    </w:p>
    <w:p w14:paraId="1E02D593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</w:t>
      </w:r>
      <w:r w:rsidRPr="00F75180">
        <w:rPr>
          <w:rFonts w:eastAsia="№Е"/>
          <w:sz w:val="24"/>
          <w:lang w:val="ru-RU"/>
        </w:rPr>
        <w:t xml:space="preserve">Достижению поставленной цели воспитания обучающихся в лицее будет способствовать решение следующих основных задач: </w:t>
      </w:r>
    </w:p>
    <w:p w14:paraId="6DC8294A" w14:textId="77777777" w:rsidR="0094652B" w:rsidRPr="00F75180" w:rsidRDefault="0094652B" w:rsidP="0094652B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усвоение учащимися знаний норм, духовно-нравственных ценно</w:t>
      </w:r>
      <w:r w:rsidRPr="00F75180">
        <w:rPr>
          <w:sz w:val="24"/>
          <w:lang w:val="ru-RU"/>
        </w:rPr>
        <w:softHyphen/>
        <w:t xml:space="preserve">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</w:p>
    <w:p w14:paraId="32E4E143" w14:textId="77777777" w:rsidR="0094652B" w:rsidRPr="00F75180" w:rsidRDefault="0094652B" w:rsidP="0094652B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приоб</w:t>
      </w:r>
      <w:r w:rsidRPr="00F75180">
        <w:rPr>
          <w:sz w:val="24"/>
          <w:lang w:val="ru-RU"/>
        </w:rPr>
        <w:softHyphen/>
        <w:t>ретение соответствующего этим нормам, ценностям, традициям социо</w:t>
      </w:r>
      <w:r w:rsidRPr="00F75180">
        <w:rPr>
          <w:sz w:val="24"/>
          <w:lang w:val="ru-RU"/>
        </w:rPr>
        <w:softHyphen/>
        <w:t>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 через готовность обучающихся к саморазвитию, самостоятель</w:t>
      </w:r>
      <w:r w:rsidRPr="00F75180">
        <w:rPr>
          <w:sz w:val="24"/>
          <w:lang w:val="ru-RU"/>
        </w:rPr>
        <w:softHyphen/>
        <w:t>ности и личностному самоопределению, ценность самостоятельности и инициативы, наличие мотивации к целенаправленной социально зна</w:t>
      </w:r>
      <w:r w:rsidRPr="00F75180">
        <w:rPr>
          <w:sz w:val="24"/>
          <w:lang w:val="ru-RU"/>
        </w:rPr>
        <w:softHyphen/>
        <w:t xml:space="preserve">чимой деятельности, </w:t>
      </w:r>
      <w:proofErr w:type="spellStart"/>
      <w:r w:rsidRPr="00F75180">
        <w:rPr>
          <w:sz w:val="24"/>
          <w:lang w:val="ru-RU"/>
        </w:rPr>
        <w:t>сформированность</w:t>
      </w:r>
      <w:proofErr w:type="spellEnd"/>
      <w:r w:rsidRPr="00F75180">
        <w:rPr>
          <w:sz w:val="24"/>
          <w:lang w:val="ru-RU"/>
        </w:rPr>
        <w:t xml:space="preserve"> внутренней позиции лично</w:t>
      </w:r>
      <w:r w:rsidRPr="00F75180">
        <w:rPr>
          <w:sz w:val="24"/>
          <w:lang w:val="ru-RU"/>
        </w:rPr>
        <w:softHyphen/>
        <w:t>сти как особого ценностного отношения к себе, ок</w:t>
      </w:r>
      <w:r>
        <w:rPr>
          <w:sz w:val="24"/>
          <w:lang w:val="ru-RU"/>
        </w:rPr>
        <w:t>ружающим людям и жизни в целом.</w:t>
      </w:r>
    </w:p>
    <w:p w14:paraId="11A2980A" w14:textId="7E2251CE" w:rsidR="0094652B" w:rsidRPr="00F75180" w:rsidRDefault="0094652B" w:rsidP="0094652B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 Воспитательная деятельность в </w:t>
      </w:r>
      <w:r>
        <w:rPr>
          <w:sz w:val="24"/>
          <w:lang w:val="ru-RU"/>
        </w:rPr>
        <w:t>лицее</w:t>
      </w:r>
      <w:r w:rsidRPr="00F75180">
        <w:rPr>
          <w:sz w:val="24"/>
          <w:lang w:val="ru-RU"/>
        </w:rPr>
        <w:t xml:space="preserve"> планируется и осуществляется на основе аксиологического, ан</w:t>
      </w:r>
      <w:r w:rsidRPr="00F75180">
        <w:rPr>
          <w:sz w:val="24"/>
          <w:lang w:val="ru-RU"/>
        </w:rPr>
        <w:softHyphen/>
        <w:t xml:space="preserve">тропологического, культурно-исторического, </w:t>
      </w:r>
      <w:proofErr w:type="spellStart"/>
      <w:r w:rsidRPr="00F75180">
        <w:rPr>
          <w:sz w:val="24"/>
          <w:lang w:val="ru-RU"/>
        </w:rPr>
        <w:t>системно-деятельност</w:t>
      </w:r>
      <w:r w:rsidRPr="00F75180">
        <w:rPr>
          <w:sz w:val="24"/>
          <w:lang w:val="ru-RU"/>
        </w:rPr>
        <w:softHyphen/>
        <w:t>ного</w:t>
      </w:r>
      <w:proofErr w:type="spellEnd"/>
      <w:r w:rsidRPr="00F75180">
        <w:rPr>
          <w:sz w:val="24"/>
          <w:lang w:val="ru-RU"/>
        </w:rPr>
        <w:t xml:space="preserve">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F75180">
        <w:rPr>
          <w:sz w:val="24"/>
          <w:lang w:val="ru-RU"/>
        </w:rPr>
        <w:t>инклюзивности</w:t>
      </w:r>
      <w:proofErr w:type="spellEnd"/>
      <w:r w:rsidRPr="00F75180">
        <w:rPr>
          <w:sz w:val="24"/>
          <w:lang w:val="ru-RU"/>
        </w:rPr>
        <w:t xml:space="preserve">, </w:t>
      </w:r>
      <w:proofErr w:type="spellStart"/>
      <w:r w:rsidRPr="00F75180">
        <w:rPr>
          <w:sz w:val="24"/>
          <w:lang w:val="ru-RU"/>
        </w:rPr>
        <w:t>возрастосообразности</w:t>
      </w:r>
      <w:proofErr w:type="spellEnd"/>
      <w:r w:rsidRPr="00F75180">
        <w:rPr>
          <w:sz w:val="24"/>
          <w:lang w:val="ru-RU"/>
        </w:rPr>
        <w:t>.</w:t>
      </w:r>
    </w:p>
    <w:p w14:paraId="25AF832A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         Планомерная реализация поставленных задач позволит организовать в лицее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14:paraId="59479954" w14:textId="77777777" w:rsidR="0094652B" w:rsidRPr="00F75180" w:rsidRDefault="0094652B" w:rsidP="0094652B">
      <w:pPr>
        <w:rPr>
          <w:rFonts w:eastAsia="№Е"/>
          <w:sz w:val="24"/>
          <w:lang w:val="ru-RU"/>
        </w:rPr>
      </w:pPr>
    </w:p>
    <w:p w14:paraId="4C84A95F" w14:textId="77777777" w:rsidR="00D52EC3" w:rsidRDefault="00D52EC3" w:rsidP="00D52EC3">
      <w:pPr>
        <w:rPr>
          <w:rFonts w:eastAsia="№Е"/>
          <w:sz w:val="24"/>
          <w:lang w:val="ru-RU"/>
        </w:rPr>
      </w:pPr>
    </w:p>
    <w:p w14:paraId="18626D58" w14:textId="77777777" w:rsidR="00D52EC3" w:rsidRDefault="00D52EC3" w:rsidP="00D52EC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РАЗДЕЛ 2.СОДЕРЖАТЕЛЬНЫЙ.</w:t>
      </w:r>
    </w:p>
    <w:p w14:paraId="1309758E" w14:textId="77777777" w:rsidR="00D52EC3" w:rsidRPr="00F75180" w:rsidRDefault="00D52EC3" w:rsidP="00D52EC3">
      <w:pPr>
        <w:jc w:val="center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 xml:space="preserve"> ВИДЫ, ФОРМЫ И СОДЕРЖАНИЕ ДЕЯТЕЛЬНОСТИ</w:t>
      </w:r>
    </w:p>
    <w:p w14:paraId="6CEF7EFB" w14:textId="77777777" w:rsidR="00D52EC3" w:rsidRPr="00F75180" w:rsidRDefault="00D52EC3" w:rsidP="00D52EC3">
      <w:pPr>
        <w:jc w:val="center"/>
        <w:rPr>
          <w:b/>
          <w:sz w:val="24"/>
          <w:lang w:val="ru-RU"/>
        </w:rPr>
      </w:pPr>
    </w:p>
    <w:p w14:paraId="3AE75E71" w14:textId="2AA904A8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BC02B8">
        <w:rPr>
          <w:sz w:val="24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МБОУ «Лицей №185». </w:t>
      </w:r>
      <w:r w:rsidRPr="00F75180">
        <w:rPr>
          <w:sz w:val="24"/>
          <w:lang w:val="ru-RU"/>
        </w:rPr>
        <w:t>Каждое из них представлено в соответствующем модуле.</w:t>
      </w:r>
    </w:p>
    <w:p w14:paraId="591EE73F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.1. Модуль «Ключевые общешкольные дела»</w:t>
      </w:r>
    </w:p>
    <w:p w14:paraId="119A3FB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F75180">
        <w:rPr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лицея, которые обязательно планируются, готовятся, проводятся и анализируются совместно педагогами и детьми. Это не набор календарных праздников, отмечаемых ежегодно, а комплекс коллективных творческих дел, интересных и значимых для обучающихся, объединяющих их вместе с педагогами в единый коллектив. </w:t>
      </w:r>
    </w:p>
    <w:p w14:paraId="658A410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Для этого в лицее используются следующие формы работы: </w:t>
      </w:r>
    </w:p>
    <w:p w14:paraId="03EE1160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>- Социальные</w:t>
      </w:r>
      <w:r w:rsidRPr="00F75180">
        <w:rPr>
          <w:rFonts w:eastAsia="№Е"/>
          <w:sz w:val="24"/>
          <w:lang w:val="ru-RU"/>
        </w:rPr>
        <w:t xml:space="preserve"> проекты – ежегодные совместно разрабатываемые и реализуемые обучающимися и </w:t>
      </w:r>
      <w:r w:rsidRPr="00F75180">
        <w:rPr>
          <w:sz w:val="24"/>
          <w:lang w:val="ru-RU"/>
        </w:rPr>
        <w:t>педагогическими работниками</w:t>
      </w:r>
      <w:r w:rsidRPr="00F75180">
        <w:rPr>
          <w:rFonts w:eastAsia="№Е"/>
          <w:sz w:val="24"/>
          <w:lang w:val="ru-RU"/>
        </w:rPr>
        <w:t xml:space="preserve"> комплексы дел </w:t>
      </w:r>
      <w:r w:rsidRPr="00F75180">
        <w:rPr>
          <w:rFonts w:eastAsia="№Е"/>
          <w:sz w:val="24"/>
          <w:lang w:val="ru-RU"/>
        </w:rPr>
        <w:br/>
        <w:t>на преобразование окружающего социума;</w:t>
      </w:r>
    </w:p>
    <w:p w14:paraId="5F1D433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Патриотическая акция «Бессмертный полк» (акция проходит ежегодно, как в онлайн, так и в офлайн формате); </w:t>
      </w:r>
    </w:p>
    <w:p w14:paraId="00A7E5A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 -экологическая акция «Разделяй и сохраняй» (в сборе макулатуры, батареек и пластиковых крышек активно участвуют не только родители детей, но и дедушки, бабушки; макулатура сдается в приемные пункты);  </w:t>
      </w:r>
    </w:p>
    <w:p w14:paraId="44210CC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        - проводимые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(Весёлые старты, «Папа, мама, я – спортивная семья», «Мы все талантливы», День ГО, сдача норм ГТО, День Учителя, концерты, конкурсы</w:t>
      </w:r>
      <w:r w:rsidRPr="00F75180">
        <w:rPr>
          <w:sz w:val="24"/>
          <w:lang w:val="ru-RU"/>
        </w:rPr>
        <w:t xml:space="preserve"> на Новогодние праздники, Осенние праздники, День матери, 8 Марта, День защитника Отечества, День Победы, выпускные вечера, День Знаний, Последний звонок и др.);</w:t>
      </w:r>
    </w:p>
    <w:p w14:paraId="42F33BF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разновозрастные сборы – ежегодные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 (День Здоровья – выезд в детские оздоровительные лагеря);</w:t>
      </w:r>
    </w:p>
    <w:p w14:paraId="084FDDE7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торжественные р</w:t>
      </w:r>
      <w:r w:rsidRPr="00F75180">
        <w:rPr>
          <w:sz w:val="24"/>
          <w:lang w:val="ru-RU"/>
        </w:rPr>
        <w:t xml:space="preserve">итуалы посвящения (Посвящение в лицеисты, Посвящение в пятиклассники, Прощание с Букварем), связанные с переходом обучающихся на </w:t>
      </w:r>
      <w:r w:rsidRPr="00F75180">
        <w:rPr>
          <w:rFonts w:eastAsia="№Е"/>
          <w:sz w:val="24"/>
          <w:lang w:val="ru-RU"/>
        </w:rPr>
        <w:t>следующую</w:t>
      </w:r>
      <w:r w:rsidRPr="00F75180">
        <w:rPr>
          <w:sz w:val="24"/>
          <w:lang w:val="ru-RU"/>
        </w:rPr>
        <w:t xml:space="preserve"> ступень образования, символизирующие приобретение ими новых социальных статусов в лицее и р</w:t>
      </w:r>
      <w:r w:rsidRPr="00F75180">
        <w:rPr>
          <w:rFonts w:eastAsia="№Е"/>
          <w:sz w:val="24"/>
          <w:lang w:val="ru-RU"/>
        </w:rPr>
        <w:t>азвивающие школьную идентичность обучающихся;</w:t>
      </w:r>
    </w:p>
    <w:p w14:paraId="641584FF" w14:textId="5E03A045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    -Предметные недели (русского языка и литературы, иностранных языков; математики, физики, биологии и химии; истории, обществознания и географии; начальных классов); -День науки (подготовка проектов, исследова</w:t>
      </w:r>
      <w:r>
        <w:rPr>
          <w:sz w:val="24"/>
          <w:lang w:val="ru-RU"/>
        </w:rPr>
        <w:t xml:space="preserve">тельских работ и их защита).   </w:t>
      </w:r>
    </w:p>
    <w:p w14:paraId="289C0EF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КВН, литературные капустники – театрализованные выступления педагогов, родителей и обучающихся с элементами доброго юмора, пародий, импровизаций </w:t>
      </w:r>
      <w:r w:rsidRPr="00F75180">
        <w:rPr>
          <w:rFonts w:eastAsia="№Е"/>
          <w:sz w:val="24"/>
          <w:lang w:val="ru-RU"/>
        </w:rPr>
        <w:br/>
        <w:t>на темы жизни обучающихся и педагогических работников. Они создают атмосферу творчества и неформального общения, способствуют сплочению детского, педагогического и родительского сообществ лицея;</w:t>
      </w:r>
    </w:p>
    <w:p w14:paraId="05F6FBE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 церемонии награждения обучающихся, учителей и родителей за активное участие в жизни лицея, защиту чести лицея в конкурсах, соревнованиях, олимпиадах, значительный вклад в развитие лицея. </w:t>
      </w:r>
      <w:r w:rsidRPr="00F75180">
        <w:rPr>
          <w:sz w:val="24"/>
          <w:lang w:val="ru-RU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педагогическими работниками </w:t>
      </w:r>
      <w:r w:rsidRPr="00F75180">
        <w:rPr>
          <w:sz w:val="24"/>
          <w:lang w:val="ru-RU"/>
        </w:rPr>
        <w:br/>
      </w:r>
      <w:r w:rsidRPr="00F75180">
        <w:rPr>
          <w:sz w:val="24"/>
          <w:lang w:val="ru-RU"/>
        </w:rPr>
        <w:lastRenderedPageBreak/>
        <w:t>и воспитанниками, формированию чувства доверия и уважения друг к другу (Торжественное награждение по итогам года, Спортивные легкоатлетические эстафеты, Вокальные, театральные фестивали, конкурсы районного и городского уровня);</w:t>
      </w:r>
    </w:p>
    <w:p w14:paraId="6F2A0B5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B027E5F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.2. Модуль «Классное руководство и наставничество»</w:t>
      </w:r>
    </w:p>
    <w:p w14:paraId="69B6D3F5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F75180">
        <w:rPr>
          <w:sz w:val="24"/>
          <w:lang w:val="ru-RU"/>
        </w:rPr>
        <w:t xml:space="preserve">Осуществляя работу с классом, классный руководитель организует работу </w:t>
      </w:r>
      <w:r w:rsidRPr="00F75180">
        <w:rPr>
          <w:sz w:val="24"/>
          <w:lang w:val="ru-RU"/>
        </w:rPr>
        <w:br/>
        <w:t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представителями:</w:t>
      </w:r>
    </w:p>
    <w:p w14:paraId="25EE48D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Работа с классным коллективом: </w:t>
      </w:r>
    </w:p>
    <w:p w14:paraId="416DADC9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</w:t>
      </w:r>
      <w:r w:rsidRPr="00F75180">
        <w:rPr>
          <w:sz w:val="24"/>
          <w:lang w:val="ru-RU"/>
        </w:rPr>
        <w:t xml:space="preserve">инициирование и поддержка участия класса в общешкольных ключевых делах, оказание необходимой помощи обучающимся в их подготовке, проведении </w:t>
      </w:r>
      <w:r w:rsidRPr="00F75180">
        <w:rPr>
          <w:sz w:val="24"/>
          <w:lang w:val="ru-RU"/>
        </w:rPr>
        <w:br/>
        <w:t>и анализе;</w:t>
      </w:r>
    </w:p>
    <w:p w14:paraId="27B0C2A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F75180">
        <w:rPr>
          <w:sz w:val="24"/>
          <w:lang w:val="ru-RU"/>
        </w:rPr>
        <w:t>профориентационной</w:t>
      </w:r>
      <w:proofErr w:type="spellEnd"/>
      <w:r w:rsidRPr="00F75180">
        <w:rPr>
          <w:sz w:val="24"/>
          <w:lang w:val="ru-RU"/>
        </w:rPr>
        <w:t xml:space="preserve"> направленности), которые позволяют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F75180">
        <w:rPr>
          <w:sz w:val="24"/>
          <w:lang w:val="ru-RU"/>
        </w:rPr>
        <w:t>самореализоваться</w:t>
      </w:r>
      <w:proofErr w:type="spellEnd"/>
      <w:r w:rsidRPr="00F75180">
        <w:rPr>
          <w:sz w:val="24"/>
          <w:lang w:val="ru-RU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14:paraId="432830D9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проведение классных часов как часов плодотворного и доверительного общения классного руководителя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14:paraId="77E6C6CD" w14:textId="77777777" w:rsidR="00D52EC3" w:rsidRPr="00F75180" w:rsidRDefault="00D52EC3" w:rsidP="00D52EC3">
      <w:pPr>
        <w:ind w:left="709" w:right="906"/>
        <w:rPr>
          <w:rFonts w:eastAsia="Tahoma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сплочение коллектива класса через: </w:t>
      </w:r>
      <w:r w:rsidRPr="00F75180">
        <w:rPr>
          <w:rFonts w:eastAsia="Tahoma"/>
          <w:sz w:val="24"/>
          <w:lang w:val="ru-RU"/>
        </w:rPr>
        <w:t>и</w:t>
      </w:r>
      <w:r w:rsidRPr="00F75180">
        <w:rPr>
          <w:rFonts w:eastAsia="№Е"/>
          <w:sz w:val="24"/>
          <w:lang w:val="ru-RU"/>
        </w:rPr>
        <w:t xml:space="preserve">гры и тренинги на сплочение </w:t>
      </w:r>
      <w:r w:rsidRPr="00F75180">
        <w:rPr>
          <w:rFonts w:eastAsia="№Е"/>
          <w:sz w:val="24"/>
          <w:lang w:val="ru-RU"/>
        </w:rPr>
        <w:br/>
        <w:t xml:space="preserve">и </w:t>
      </w:r>
      <w:proofErr w:type="spellStart"/>
      <w:r w:rsidRPr="00F75180">
        <w:rPr>
          <w:rFonts w:eastAsia="№Е"/>
          <w:sz w:val="24"/>
          <w:lang w:val="ru-RU"/>
        </w:rPr>
        <w:t>командообразование</w:t>
      </w:r>
      <w:proofErr w:type="spellEnd"/>
      <w:r w:rsidRPr="00F75180">
        <w:rPr>
          <w:rFonts w:eastAsia="№Е"/>
          <w:sz w:val="24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F75180">
        <w:rPr>
          <w:rFonts w:eastAsia="Tahoma"/>
          <w:sz w:val="24"/>
          <w:lang w:val="ru-RU"/>
        </w:rPr>
        <w:t xml:space="preserve">включающие в себя подготовленные поздравления самими детьми, сюрпризы, творческие подарки и розыгрыши, дающие каждому учащемуся возможность рефлексии собственного участия в жизни класса. </w:t>
      </w:r>
    </w:p>
    <w:p w14:paraId="6B659BBC" w14:textId="77777777" w:rsidR="00D52EC3" w:rsidRPr="00BC02B8" w:rsidRDefault="00D52EC3" w:rsidP="00D52EC3">
      <w:pPr>
        <w:ind w:left="709" w:right="906"/>
        <w:rPr>
          <w:sz w:val="24"/>
          <w:lang w:val="ru-RU"/>
        </w:rPr>
      </w:pPr>
      <w:r w:rsidRPr="00BC02B8">
        <w:rPr>
          <w:sz w:val="24"/>
          <w:lang w:val="ru-RU"/>
        </w:rPr>
        <w:t>- выработка совместно с детьми законов класса, которые помогают освоить нормы и правила общения, которые должны исполняться</w:t>
      </w:r>
      <w:r w:rsidRPr="00BC02B8">
        <w:rPr>
          <w:sz w:val="24"/>
          <w:lang w:val="ru-RU"/>
        </w:rPr>
        <w:br/>
        <w:t xml:space="preserve">в лицее. </w:t>
      </w:r>
    </w:p>
    <w:p w14:paraId="34145F7A" w14:textId="77777777" w:rsidR="00D52EC3" w:rsidRPr="00BC02B8" w:rsidRDefault="00D52EC3" w:rsidP="00D52EC3">
      <w:pPr>
        <w:ind w:left="709" w:right="906"/>
        <w:rPr>
          <w:sz w:val="24"/>
          <w:lang w:val="ru-RU"/>
        </w:rPr>
      </w:pPr>
    </w:p>
    <w:p w14:paraId="0C9F9F9E" w14:textId="77777777" w:rsidR="00D52EC3" w:rsidRPr="00FE46E7" w:rsidRDefault="00D52EC3" w:rsidP="00D52EC3">
      <w:pPr>
        <w:ind w:left="709" w:right="906"/>
        <w:rPr>
          <w:b/>
          <w:i/>
          <w:sz w:val="24"/>
          <w:lang w:val="ru-RU"/>
        </w:rPr>
      </w:pPr>
      <w:r w:rsidRPr="00FE46E7">
        <w:rPr>
          <w:b/>
          <w:i/>
          <w:sz w:val="24"/>
          <w:lang w:val="ru-RU"/>
        </w:rPr>
        <w:t xml:space="preserve">Индивидуальная работа с учащимися: </w:t>
      </w:r>
    </w:p>
    <w:p w14:paraId="62BB312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</w:t>
      </w:r>
      <w:r w:rsidRPr="00F75180">
        <w:rPr>
          <w:sz w:val="24"/>
          <w:lang w:val="ru-RU"/>
        </w:rPr>
        <w:t xml:space="preserve">изучение особенностей личностного развития детей класса через наблюдение за поведением в их повседневной жизни, в специально создаваемых педагогических ситуациях, в играх, которые погружают ребенка в мир человеческих отношений, в организуемых классным руководителем беседах </w:t>
      </w:r>
      <w:r w:rsidRPr="00F75180">
        <w:rPr>
          <w:sz w:val="24"/>
          <w:lang w:val="ru-RU"/>
        </w:rPr>
        <w:br/>
        <w:t xml:space="preserve">по тем или иным нравственным проблемам; результаты наблюдения сверяются </w:t>
      </w:r>
      <w:r w:rsidRPr="00F75180">
        <w:rPr>
          <w:sz w:val="24"/>
          <w:lang w:val="ru-RU"/>
        </w:rPr>
        <w:br/>
        <w:t xml:space="preserve">с результатами бесед классного руководителя с родителями обучающихся, </w:t>
      </w:r>
      <w:r w:rsidRPr="00F75180">
        <w:rPr>
          <w:sz w:val="24"/>
          <w:lang w:val="ru-RU"/>
        </w:rPr>
        <w:br/>
        <w:t xml:space="preserve">учителями-предметниками, а также (при необходимости) – со школьным психологом; </w:t>
      </w:r>
    </w:p>
    <w:p w14:paraId="4258E32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поддержка обучающегося в решении важных для него жизненных проблем; </w:t>
      </w:r>
    </w:p>
    <w:p w14:paraId="670F4E65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513F62D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коррекция поведения, обучающегося через частные беседы с ним, </w:t>
      </w:r>
      <w:r w:rsidRPr="00F75180">
        <w:rPr>
          <w:sz w:val="24"/>
          <w:lang w:val="ru-RU"/>
        </w:rPr>
        <w:br/>
        <w:t xml:space="preserve"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</w:t>
      </w:r>
      <w:r w:rsidRPr="00F75180">
        <w:rPr>
          <w:sz w:val="24"/>
          <w:lang w:val="ru-RU"/>
        </w:rPr>
        <w:lastRenderedPageBreak/>
        <w:t>предложение взять на себя ответственность за то или иное поручение в классе.</w:t>
      </w:r>
    </w:p>
    <w:p w14:paraId="07C0A0E4" w14:textId="77777777" w:rsidR="00D52EC3" w:rsidRPr="00F75180" w:rsidRDefault="00D52EC3" w:rsidP="00D52EC3">
      <w:pPr>
        <w:ind w:left="709" w:right="906"/>
        <w:rPr>
          <w:rFonts w:eastAsia="Calibri"/>
          <w:sz w:val="24"/>
          <w:lang w:val="ru-RU"/>
        </w:rPr>
      </w:pPr>
      <w:r w:rsidRPr="00F75180">
        <w:rPr>
          <w:sz w:val="24"/>
          <w:lang w:val="ru-RU"/>
        </w:rPr>
        <w:t xml:space="preserve"> </w:t>
      </w:r>
    </w:p>
    <w:p w14:paraId="03E8EDD3" w14:textId="77777777" w:rsidR="00D52EC3" w:rsidRPr="00F75180" w:rsidRDefault="00D52EC3" w:rsidP="00D52EC3">
      <w:pPr>
        <w:ind w:left="709" w:right="906"/>
        <w:rPr>
          <w:b/>
          <w:i/>
          <w:sz w:val="24"/>
          <w:lang w:val="ru-RU"/>
        </w:rPr>
      </w:pPr>
      <w:r w:rsidRPr="00F75180">
        <w:rPr>
          <w:b/>
          <w:i/>
          <w:sz w:val="24"/>
          <w:lang w:val="ru-RU"/>
        </w:rPr>
        <w:t>Работа с учителями, преподающими в классе:</w:t>
      </w:r>
    </w:p>
    <w:p w14:paraId="19F8647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F75180">
        <w:rPr>
          <w:sz w:val="24"/>
          <w:lang w:val="ru-RU"/>
        </w:rPr>
        <w:br/>
        <w:t xml:space="preserve">на предупреждение и разрешение конфликтов между учителями-предметниками </w:t>
      </w:r>
      <w:r w:rsidRPr="00F75180">
        <w:rPr>
          <w:sz w:val="24"/>
          <w:lang w:val="ru-RU"/>
        </w:rPr>
        <w:br/>
        <w:t>и обучающимися;</w:t>
      </w:r>
    </w:p>
    <w:p w14:paraId="6932CE2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5D1C368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-привлечение учителей-предметников к участию во </w:t>
      </w:r>
      <w:proofErr w:type="spellStart"/>
      <w:r w:rsidRPr="00F75180">
        <w:rPr>
          <w:sz w:val="24"/>
          <w:lang w:val="ru-RU"/>
        </w:rPr>
        <w:t>внутриклассных</w:t>
      </w:r>
      <w:proofErr w:type="spellEnd"/>
      <w:r w:rsidRPr="00F75180">
        <w:rPr>
          <w:sz w:val="24"/>
          <w:lang w:val="ru-RU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14:paraId="1E64393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14:paraId="05F32BC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5CE41BE1" w14:textId="77777777" w:rsidR="00D52EC3" w:rsidRPr="00F75180" w:rsidRDefault="00D52EC3" w:rsidP="00D52EC3">
      <w:pPr>
        <w:ind w:left="709" w:right="906"/>
        <w:rPr>
          <w:b/>
          <w:i/>
          <w:sz w:val="24"/>
          <w:lang w:val="ru-RU"/>
        </w:rPr>
      </w:pPr>
      <w:r w:rsidRPr="00F75180">
        <w:rPr>
          <w:b/>
          <w:i/>
          <w:sz w:val="24"/>
          <w:lang w:val="ru-RU"/>
        </w:rPr>
        <w:t>Работа с родителями обучающихся или их законными представителями:</w:t>
      </w:r>
    </w:p>
    <w:p w14:paraId="360E80B9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-регулярное информирование родителей о школьных успехах </w:t>
      </w:r>
      <w:r w:rsidRPr="00F75180">
        <w:rPr>
          <w:sz w:val="24"/>
          <w:lang w:val="ru-RU"/>
        </w:rPr>
        <w:br/>
        <w:t>и проблемах их обучающихся, о жизни класса в целом;</w:t>
      </w:r>
    </w:p>
    <w:p w14:paraId="656D07F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-помощь родителям обучающихся или их законным представителям </w:t>
      </w:r>
      <w:r w:rsidRPr="00F75180">
        <w:rPr>
          <w:sz w:val="24"/>
          <w:lang w:val="ru-RU"/>
        </w:rPr>
        <w:br/>
        <w:t xml:space="preserve">в регулировании отношений между ними, администрацией лицея и учителями-предметниками; </w:t>
      </w:r>
    </w:p>
    <w:p w14:paraId="22D7182C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0C7257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62F59CD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-привлечение членов семей, обучающихся к организации и проведению дел класса;</w:t>
      </w:r>
    </w:p>
    <w:p w14:paraId="038E2CE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-организация на базе класса семейных праздников, конкурсов, соревнований, направленных на сплочение семьи и лицея.</w:t>
      </w:r>
    </w:p>
    <w:p w14:paraId="005CB8F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00308D90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Модуль 2</w:t>
      </w:r>
      <w:r w:rsidRPr="00F75180">
        <w:rPr>
          <w:b/>
          <w:sz w:val="24"/>
          <w:lang w:val="ru-RU"/>
        </w:rPr>
        <w:t xml:space="preserve">.3. </w:t>
      </w:r>
      <w:bookmarkStart w:id="3" w:name="_Hlk30338243"/>
      <w:r w:rsidRPr="00F75180">
        <w:rPr>
          <w:b/>
          <w:sz w:val="24"/>
          <w:lang w:val="ru-RU"/>
        </w:rPr>
        <w:t>«Внеурочная деятельность»</w:t>
      </w:r>
      <w:bookmarkEnd w:id="3"/>
    </w:p>
    <w:p w14:paraId="61B378C5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Воспитание на занятиях кружков и секции дополнительного образования осуществляется преимущественно через: </w:t>
      </w:r>
    </w:p>
    <w:p w14:paraId="3D2D134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вовлечение лицеистов в интересную и полезную для них деятельность, которая предоставит им возможность </w:t>
      </w:r>
      <w:proofErr w:type="spellStart"/>
      <w:r w:rsidRPr="00F75180">
        <w:rPr>
          <w:sz w:val="24"/>
          <w:lang w:val="ru-RU"/>
        </w:rPr>
        <w:t>самореализоваться</w:t>
      </w:r>
      <w:proofErr w:type="spellEnd"/>
      <w:r w:rsidRPr="00F75180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548F9A3" w14:textId="77777777" w:rsidR="00D52EC3" w:rsidRPr="00F75180" w:rsidRDefault="00D52EC3" w:rsidP="00D52EC3">
      <w:pPr>
        <w:ind w:left="709" w:right="906"/>
        <w:rPr>
          <w:rFonts w:eastAsia="Batang"/>
          <w:sz w:val="24"/>
          <w:lang w:val="ru-RU"/>
        </w:rPr>
      </w:pPr>
      <w:r w:rsidRPr="00F75180">
        <w:rPr>
          <w:rFonts w:eastAsia="Batang"/>
          <w:sz w:val="24"/>
          <w:lang w:val="ru-RU"/>
        </w:rPr>
        <w:t xml:space="preserve">-формирование в </w:t>
      </w:r>
      <w:r w:rsidRPr="00F75180">
        <w:rPr>
          <w:sz w:val="24"/>
          <w:lang w:val="ru-RU"/>
        </w:rPr>
        <w:t>кружках, секциях, клубах, студиях и т.п. детско-взрослых общностей,</w:t>
      </w:r>
      <w:r w:rsidRPr="00F75180">
        <w:rPr>
          <w:rFonts w:eastAsia="Batang"/>
          <w:sz w:val="24"/>
          <w:lang w:val="ru-RU"/>
        </w:rPr>
        <w:t xml:space="preserve"> которые </w:t>
      </w:r>
      <w:r w:rsidRPr="00F75180">
        <w:rPr>
          <w:sz w:val="24"/>
          <w:lang w:val="ru-RU"/>
        </w:rPr>
        <w:t xml:space="preserve">могли бы </w:t>
      </w:r>
      <w:r w:rsidRPr="00F75180">
        <w:rPr>
          <w:rFonts w:eastAsia="Batang"/>
          <w:sz w:val="24"/>
          <w:lang w:val="ru-RU"/>
        </w:rPr>
        <w:t xml:space="preserve">объединять детей и педагогов общими позитивными эмоциями и доверительными отношениями друг </w:t>
      </w:r>
      <w:r w:rsidRPr="00F75180">
        <w:rPr>
          <w:rFonts w:eastAsia="Batang"/>
          <w:sz w:val="24"/>
          <w:lang w:val="ru-RU"/>
        </w:rPr>
        <w:br/>
        <w:t>к другу;</w:t>
      </w:r>
    </w:p>
    <w:p w14:paraId="5B9DA53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Batang"/>
          <w:sz w:val="24"/>
          <w:lang w:val="ru-RU"/>
        </w:rPr>
        <w:t>-создание в</w:t>
      </w:r>
      <w:r w:rsidRPr="00F75180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49D77E3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-поддержку в детских объединениях детей с ярко выраженной лидерской позицией и установкой на сохранение и поддержание накопленных социально значимых традиций; </w:t>
      </w:r>
    </w:p>
    <w:p w14:paraId="6B11613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-поощрение педагогами детских инициатив и детского самоуправления. </w:t>
      </w:r>
    </w:p>
    <w:p w14:paraId="14CB4A0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Реализация воспитательного потенциала занятий кружков и секций дополнительного образования происходит в рамках следующих выбранных лицеистами ее видов:</w:t>
      </w:r>
    </w:p>
    <w:p w14:paraId="55E3E0A8" w14:textId="77777777" w:rsidR="00D52EC3" w:rsidRPr="00F75180" w:rsidRDefault="00D52EC3" w:rsidP="00D52EC3">
      <w:pPr>
        <w:ind w:left="709" w:right="906"/>
        <w:rPr>
          <w:rFonts w:eastAsia="№Е"/>
          <w:b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 xml:space="preserve">Познавательная деятельность. </w:t>
      </w:r>
    </w:p>
    <w:p w14:paraId="222E7F6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«Культура речи», «Хочу знать географию», «Проектная деятельность», «Робототехника», «Трудные вопросы в обществознании», </w:t>
      </w:r>
      <w:r w:rsidRPr="00E63BBC">
        <w:rPr>
          <w:sz w:val="24"/>
        </w:rPr>
        <w:t>SMART</w:t>
      </w:r>
      <w:r w:rsidRPr="00F75180">
        <w:rPr>
          <w:sz w:val="24"/>
          <w:lang w:val="ru-RU"/>
        </w:rPr>
        <w:t xml:space="preserve"> проект «Недетский бизнес» - курсы внеурочной деятельности, направленные на </w:t>
      </w:r>
      <w:r w:rsidRPr="00F75180">
        <w:rPr>
          <w:rFonts w:eastAsia="№Е"/>
          <w:sz w:val="24"/>
          <w:lang w:val="ru-RU"/>
        </w:rPr>
        <w:t xml:space="preserve">передачу обучающимся </w:t>
      </w:r>
      <w:r w:rsidRPr="00F75180">
        <w:rPr>
          <w:rFonts w:eastAsia="№Е"/>
          <w:sz w:val="24"/>
          <w:lang w:val="ru-RU"/>
        </w:rPr>
        <w:lastRenderedPageBreak/>
        <w:t xml:space="preserve">социально значимых знаний, развивающие их любознательность, позволяющие привлечь их внимание </w:t>
      </w:r>
      <w:r w:rsidRPr="00F75180">
        <w:rPr>
          <w:rFonts w:eastAsia="№Е"/>
          <w:sz w:val="24"/>
          <w:lang w:val="ru-RU"/>
        </w:rPr>
        <w:br/>
        <w:t xml:space="preserve">к </w:t>
      </w:r>
      <w:r w:rsidRPr="00F75180">
        <w:rPr>
          <w:sz w:val="24"/>
          <w:lang w:val="ru-RU"/>
        </w:rPr>
        <w:t xml:space="preserve">экономическим, политическим, экологическим, </w:t>
      </w:r>
      <w:r w:rsidRPr="00F75180">
        <w:rPr>
          <w:rFonts w:eastAsia="№Е"/>
          <w:sz w:val="24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</w:p>
    <w:p w14:paraId="6CD94064" w14:textId="77777777" w:rsidR="00D52EC3" w:rsidRPr="00F75180" w:rsidRDefault="00D52EC3" w:rsidP="00D52EC3">
      <w:pPr>
        <w:ind w:left="709" w:right="906"/>
        <w:rPr>
          <w:rFonts w:eastAsia="№Е"/>
          <w:b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 xml:space="preserve">Художественное творчество. </w:t>
      </w:r>
    </w:p>
    <w:p w14:paraId="65883735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Художественная </w:t>
      </w:r>
      <w:proofErr w:type="spellStart"/>
      <w:r w:rsidRPr="00EE605F">
        <w:rPr>
          <w:sz w:val="24"/>
          <w:lang w:val="ru-RU"/>
        </w:rPr>
        <w:t>тудия</w:t>
      </w:r>
      <w:proofErr w:type="spellEnd"/>
      <w:r w:rsidRPr="00EE605F">
        <w:rPr>
          <w:sz w:val="24"/>
          <w:lang w:val="ru-RU"/>
        </w:rPr>
        <w:t xml:space="preserve"> ДПТ «Лоскуток –Соломинка</w:t>
      </w:r>
      <w:r>
        <w:rPr>
          <w:sz w:val="24"/>
          <w:lang w:val="ru-RU"/>
        </w:rPr>
        <w:t xml:space="preserve">», </w:t>
      </w:r>
      <w:proofErr w:type="spellStart"/>
      <w:r>
        <w:rPr>
          <w:sz w:val="24"/>
          <w:lang w:val="ru-RU"/>
        </w:rPr>
        <w:t>Изостуди</w:t>
      </w:r>
      <w:proofErr w:type="spellEnd"/>
      <w:r>
        <w:rPr>
          <w:sz w:val="24"/>
          <w:lang w:val="ru-RU"/>
        </w:rPr>
        <w:t xml:space="preserve"> «Карамелька», хореографическая студия «Крылья», </w:t>
      </w:r>
      <w:r w:rsidRPr="00F75180">
        <w:rPr>
          <w:rFonts w:eastAsia="№Е"/>
          <w:sz w:val="24"/>
          <w:lang w:val="ru-RU"/>
        </w:rPr>
        <w:t xml:space="preserve">«Ритмика» </w:t>
      </w:r>
      <w:r w:rsidRPr="00F75180">
        <w:rPr>
          <w:sz w:val="24"/>
          <w:lang w:val="ru-RU"/>
        </w:rPr>
        <w:t xml:space="preserve">- создающие благоприятные условия для </w:t>
      </w:r>
      <w:proofErr w:type="spellStart"/>
      <w:r w:rsidRPr="00F75180">
        <w:rPr>
          <w:sz w:val="24"/>
          <w:lang w:val="ru-RU"/>
        </w:rPr>
        <w:t>просоциальной</w:t>
      </w:r>
      <w:proofErr w:type="spellEnd"/>
      <w:r w:rsidRPr="00F75180">
        <w:rPr>
          <w:sz w:val="24"/>
          <w:lang w:val="ru-RU"/>
        </w:rPr>
        <w:t xml:space="preserve"> самореализации учащихся,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F75180">
        <w:rPr>
          <w:rFonts w:eastAsia="№Е"/>
          <w:sz w:val="24"/>
          <w:lang w:val="ru-RU"/>
        </w:rPr>
        <w:t xml:space="preserve">общее духовно-нравственное развитие. </w:t>
      </w:r>
    </w:p>
    <w:p w14:paraId="35BAE843" w14:textId="77777777" w:rsidR="00D52EC3" w:rsidRPr="00D52EC3" w:rsidRDefault="00D52EC3" w:rsidP="00D52EC3">
      <w:pPr>
        <w:ind w:left="709" w:right="906"/>
        <w:rPr>
          <w:rFonts w:eastAsia="№Е"/>
          <w:b/>
          <w:sz w:val="24"/>
          <w:lang w:val="ru-RU"/>
        </w:rPr>
      </w:pPr>
      <w:r w:rsidRPr="00D52EC3">
        <w:rPr>
          <w:rFonts w:eastAsia="№Е"/>
          <w:b/>
          <w:sz w:val="24"/>
          <w:lang w:val="ru-RU"/>
        </w:rPr>
        <w:t xml:space="preserve">Проблемно-ценностное общение. </w:t>
      </w:r>
    </w:p>
    <w:p w14:paraId="5E6D1D6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«Психология общения», «Будущее в настоящем», «Азбука добра», «Живой родник» - </w:t>
      </w:r>
      <w:r w:rsidRPr="00F75180">
        <w:rPr>
          <w:sz w:val="24"/>
          <w:lang w:val="ru-RU"/>
        </w:rPr>
        <w:t xml:space="preserve"> направленные на развитие коммуникативных компетенций учащихся,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F75180">
        <w:rPr>
          <w:sz w:val="24"/>
          <w:lang w:val="ru-RU"/>
        </w:rPr>
        <w:br/>
        <w:t xml:space="preserve">к </w:t>
      </w:r>
      <w:r w:rsidRPr="00F75180">
        <w:rPr>
          <w:rFonts w:eastAsia="Batang"/>
          <w:sz w:val="24"/>
          <w:lang w:val="ru-RU"/>
        </w:rPr>
        <w:t>разнообразию взглядов людей.</w:t>
      </w:r>
    </w:p>
    <w:p w14:paraId="1B0E6BDD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>Спортивно-оздоровительная деятельность</w:t>
      </w:r>
      <w:r w:rsidRPr="00F75180">
        <w:rPr>
          <w:rFonts w:eastAsia="№Е"/>
          <w:sz w:val="24"/>
          <w:lang w:val="ru-RU"/>
        </w:rPr>
        <w:t xml:space="preserve">. </w:t>
      </w:r>
    </w:p>
    <w:p w14:paraId="134CB689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«Спортивные игры», школьный спортивный клуб «Виктория», легкая атлетика - </w:t>
      </w:r>
      <w:r w:rsidRPr="00F75180">
        <w:rPr>
          <w:sz w:val="24"/>
          <w:lang w:val="ru-RU"/>
        </w:rPr>
        <w:t xml:space="preserve">направлены </w:t>
      </w:r>
      <w:r w:rsidRPr="00F75180">
        <w:rPr>
          <w:rFonts w:eastAsia="№Е"/>
          <w:sz w:val="24"/>
          <w:lang w:val="ru-RU"/>
        </w:rPr>
        <w:t xml:space="preserve">на физическое развитие учащихся,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0103508F" w14:textId="77777777" w:rsidR="00D52EC3" w:rsidRPr="00F75180" w:rsidRDefault="00D52EC3" w:rsidP="00D52EC3">
      <w:pPr>
        <w:ind w:left="709" w:right="906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 xml:space="preserve">Трудовая деятельность. </w:t>
      </w:r>
    </w:p>
    <w:p w14:paraId="7736268F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 xml:space="preserve">«Творческая мастерская» - кружок, направленный на развитие творческих способностей гимназистов, воспитание у них трудолюбия и уважительного отношения к физическому труду.   </w:t>
      </w:r>
    </w:p>
    <w:p w14:paraId="73722705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</w:p>
    <w:p w14:paraId="7D4FE5EC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>Игровая деятельность</w:t>
      </w:r>
      <w:r w:rsidRPr="00F75180">
        <w:rPr>
          <w:rFonts w:eastAsia="№Е"/>
          <w:sz w:val="24"/>
          <w:lang w:val="ru-RU"/>
        </w:rPr>
        <w:t xml:space="preserve">. </w:t>
      </w:r>
    </w:p>
    <w:p w14:paraId="7D34795B" w14:textId="77777777" w:rsidR="00D52EC3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Команда КВН «Осторожно! Окрашено!» - одно из направлений театральной студии «Третий звонок» </w:t>
      </w:r>
      <w:r w:rsidRPr="00F75180">
        <w:rPr>
          <w:sz w:val="24"/>
          <w:lang w:val="ru-RU"/>
        </w:rPr>
        <w:t xml:space="preserve">направлено </w:t>
      </w:r>
      <w:r w:rsidRPr="00F75180">
        <w:rPr>
          <w:sz w:val="24"/>
          <w:lang w:val="ru-RU"/>
        </w:rPr>
        <w:br/>
      </w:r>
      <w:r w:rsidRPr="00F75180">
        <w:rPr>
          <w:rFonts w:eastAsia="№Е"/>
          <w:sz w:val="24"/>
          <w:lang w:val="ru-RU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14:paraId="6120842E" w14:textId="77777777" w:rsidR="00D52EC3" w:rsidRDefault="00D52EC3" w:rsidP="00D52EC3">
      <w:pPr>
        <w:ind w:left="709" w:right="906"/>
        <w:rPr>
          <w:rFonts w:eastAsia="№Е"/>
          <w:sz w:val="24"/>
          <w:lang w:val="ru-RU"/>
        </w:rPr>
      </w:pPr>
    </w:p>
    <w:p w14:paraId="377BB6BF" w14:textId="77777777" w:rsidR="00D52EC3" w:rsidRDefault="00D52EC3" w:rsidP="00D52EC3">
      <w:pPr>
        <w:ind w:left="709" w:right="906"/>
        <w:rPr>
          <w:rFonts w:eastAsia="№Е"/>
          <w:b/>
          <w:sz w:val="24"/>
          <w:lang w:val="ru-RU"/>
        </w:rPr>
      </w:pPr>
      <w:r w:rsidRPr="00FE46E7">
        <w:rPr>
          <w:rFonts w:eastAsia="№Е"/>
          <w:b/>
          <w:sz w:val="24"/>
          <w:lang w:val="ru-RU"/>
        </w:rPr>
        <w:t>Патриотическое воспитание.</w:t>
      </w:r>
    </w:p>
    <w:p w14:paraId="201E95A8" w14:textId="77777777" w:rsidR="00D52EC3" w:rsidRPr="00FE46E7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E46E7">
        <w:rPr>
          <w:rFonts w:eastAsia="№Е"/>
          <w:sz w:val="24"/>
          <w:lang w:val="ru-RU"/>
        </w:rPr>
        <w:t xml:space="preserve">Еженедельные </w:t>
      </w:r>
      <w:r>
        <w:rPr>
          <w:rFonts w:eastAsia="№Е"/>
          <w:sz w:val="24"/>
          <w:lang w:val="ru-RU"/>
        </w:rPr>
        <w:t>внеурочные занятия «Разговор о важном».</w:t>
      </w:r>
    </w:p>
    <w:p w14:paraId="50600075" w14:textId="77777777" w:rsidR="00D52EC3" w:rsidRDefault="00D52EC3" w:rsidP="00D52EC3">
      <w:pPr>
        <w:ind w:left="709" w:right="906"/>
        <w:rPr>
          <w:rFonts w:eastAsia="№Е"/>
          <w:b/>
          <w:sz w:val="24"/>
          <w:lang w:val="ru-RU"/>
        </w:rPr>
      </w:pPr>
    </w:p>
    <w:p w14:paraId="0DFE6BB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7476EB79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.4. Модуль «Школьный урок»</w:t>
      </w:r>
    </w:p>
    <w:p w14:paraId="1134704E" w14:textId="77777777" w:rsidR="00D52EC3" w:rsidRPr="00BC02B8" w:rsidRDefault="00D52EC3" w:rsidP="00D52EC3">
      <w:pPr>
        <w:ind w:left="709" w:right="906"/>
        <w:rPr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</w:t>
      </w:r>
      <w:r w:rsidRPr="00BC02B8">
        <w:rPr>
          <w:rFonts w:eastAsia="№Е"/>
          <w:sz w:val="24"/>
          <w:lang w:val="ru-RU"/>
        </w:rPr>
        <w:t xml:space="preserve">Реализация </w:t>
      </w:r>
      <w:r w:rsidRPr="00BC02B8">
        <w:rPr>
          <w:sz w:val="24"/>
          <w:lang w:val="ru-RU"/>
        </w:rPr>
        <w:t>педагогами</w:t>
      </w:r>
      <w:r w:rsidRPr="00BC02B8">
        <w:rPr>
          <w:rFonts w:eastAsia="№Е"/>
          <w:sz w:val="24"/>
          <w:lang w:val="ru-RU"/>
        </w:rPr>
        <w:t xml:space="preserve"> воспитательного потенциала урока предполагает следующее: </w:t>
      </w:r>
    </w:p>
    <w:p w14:paraId="23C510D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-установление доверительных отношений между педагогом </w:t>
      </w:r>
      <w:r w:rsidRPr="00F75180">
        <w:rPr>
          <w:rFonts w:eastAsia="№Е"/>
          <w:sz w:val="24"/>
          <w:lang w:val="ru-RU"/>
        </w:rPr>
        <w:br/>
        <w:t xml:space="preserve">и его учениками, способствующих позитивному восприятию учащимися требований и просьб учителя, привлечению их внимания </w:t>
      </w:r>
      <w:r w:rsidRPr="00F75180">
        <w:rPr>
          <w:rFonts w:eastAsia="№Е"/>
          <w:sz w:val="24"/>
          <w:lang w:val="ru-RU"/>
        </w:rPr>
        <w:br/>
        <w:t>к обсуждаемой на уроке информации, активизации их познавательной деятельности;</w:t>
      </w:r>
    </w:p>
    <w:p w14:paraId="5A22E96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-побуждение лицеистов соблюдать на уроке общепринятые нормы поведения, правила общения со старшими (учителями) </w:t>
      </w:r>
      <w:r w:rsidRPr="00F75180">
        <w:rPr>
          <w:rFonts w:eastAsia="№Е"/>
          <w:sz w:val="24"/>
          <w:lang w:val="ru-RU"/>
        </w:rPr>
        <w:br/>
        <w:t xml:space="preserve">и сверстниками (учениками), принципы учебной дисциплины </w:t>
      </w:r>
      <w:r w:rsidRPr="00F75180">
        <w:rPr>
          <w:rFonts w:eastAsia="№Е"/>
          <w:sz w:val="24"/>
          <w:lang w:val="ru-RU"/>
        </w:rPr>
        <w:br/>
        <w:t xml:space="preserve">и самоорганизации; </w:t>
      </w:r>
    </w:p>
    <w:p w14:paraId="08611F9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-привлечение внимания учеников к ценностному аспекту изучаемых </w:t>
      </w:r>
      <w:r w:rsidRPr="00F75180">
        <w:rPr>
          <w:rFonts w:eastAsia="№Е"/>
          <w:sz w:val="24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1104968E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-использование </w:t>
      </w:r>
      <w:r w:rsidRPr="00F75180">
        <w:rPr>
          <w:sz w:val="24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F75180">
        <w:rPr>
          <w:sz w:val="24"/>
          <w:lang w:val="ru-RU"/>
        </w:rPr>
        <w:lastRenderedPageBreak/>
        <w:t xml:space="preserve">человеколюбия и добросердечности, через подбор соответствующих текстов для чтения, задач для решения, проблемных ситуаций </w:t>
      </w:r>
      <w:r w:rsidRPr="00F75180">
        <w:rPr>
          <w:sz w:val="24"/>
          <w:lang w:val="ru-RU"/>
        </w:rPr>
        <w:br/>
        <w:t>для обсуждения в классе;</w:t>
      </w:r>
    </w:p>
    <w:p w14:paraId="781084BF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-применение на уроке интерактивных форм работы с учащимися: интеллектуальных игр, стимулирующих познавательную мотивацию детей, дискуссий, которые дают учащимся возможность приобрести опыт ведения конструктивного диалога; групповой работы или работы </w:t>
      </w:r>
      <w:r w:rsidRPr="00F75180">
        <w:rPr>
          <w:rFonts w:eastAsia="№Е"/>
          <w:sz w:val="24"/>
          <w:lang w:val="ru-RU"/>
        </w:rPr>
        <w:br/>
        <w:t xml:space="preserve">в парах, которые </w:t>
      </w:r>
      <w:r w:rsidRPr="00F75180">
        <w:rPr>
          <w:sz w:val="24"/>
          <w:lang w:val="ru-RU"/>
        </w:rPr>
        <w:t xml:space="preserve">учат учащихся командной работе и взаимодействию с другими детьми;  </w:t>
      </w:r>
    </w:p>
    <w:p w14:paraId="2CC1985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19FCF18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-организация шефства мотивированных и эрудированных учащихся </w:t>
      </w:r>
      <w:r w:rsidRPr="00F75180">
        <w:rPr>
          <w:rFonts w:eastAsia="№Е"/>
          <w:sz w:val="24"/>
          <w:lang w:val="ru-RU"/>
        </w:rPr>
        <w:br/>
        <w:t>над их неуспевающими одноклассниками, дающего лицеистам социально значимый опыт сотрудничества и взаимной помощи;</w:t>
      </w:r>
    </w:p>
    <w:p w14:paraId="17CAB84A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-инициирование и поддержка исследовательской деятельности учащихся</w:t>
      </w:r>
      <w:r w:rsidRPr="00F75180">
        <w:rPr>
          <w:rFonts w:eastAsia="№Е"/>
          <w:sz w:val="24"/>
          <w:lang w:val="ru-RU"/>
        </w:rPr>
        <w:br/>
        <w:t>в рамках реализации ими индивидуальных и групповых исследовательских проектов, что даст детям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70CA61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1B4D2EA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7B02A1A3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.5. Модуль «</w:t>
      </w:r>
      <w:proofErr w:type="spellStart"/>
      <w:r w:rsidRPr="00F75180">
        <w:rPr>
          <w:b/>
          <w:sz w:val="24"/>
          <w:lang w:val="ru-RU"/>
        </w:rPr>
        <w:t>Соуправление</w:t>
      </w:r>
      <w:proofErr w:type="spellEnd"/>
      <w:r w:rsidRPr="00F75180">
        <w:rPr>
          <w:b/>
          <w:sz w:val="24"/>
          <w:lang w:val="ru-RU"/>
        </w:rPr>
        <w:t>»</w:t>
      </w:r>
    </w:p>
    <w:p w14:paraId="2BE1F069" w14:textId="529BEE2D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  </w:t>
      </w:r>
      <w:r w:rsidRPr="00F75180">
        <w:rPr>
          <w:rFonts w:eastAsia="№Е"/>
          <w:sz w:val="24"/>
          <w:lang w:val="ru-RU"/>
        </w:rPr>
        <w:t xml:space="preserve">Поддержка детского </w:t>
      </w:r>
      <w:proofErr w:type="spellStart"/>
      <w:r w:rsidRPr="00F75180">
        <w:rPr>
          <w:sz w:val="24"/>
          <w:lang w:val="ru-RU"/>
        </w:rPr>
        <w:t>соуправления</w:t>
      </w:r>
      <w:proofErr w:type="spellEnd"/>
      <w:r w:rsidRPr="00F75180">
        <w:rPr>
          <w:sz w:val="24"/>
          <w:lang w:val="ru-RU"/>
        </w:rPr>
        <w:t xml:space="preserve"> в лицее помогает педагогам воспитывать в детях инициативность, самостоятельность, ответственность, трудолюбие, чувство собственного достоинства, а лицеистам– предоставляет широкие возможности для самовыражения и самореализации. Это то, что готовит их к взрослой жизни. Поскольку учащимся младших </w:t>
      </w:r>
      <w:r w:rsidRPr="00F75180">
        <w:rPr>
          <w:sz w:val="24"/>
          <w:lang w:val="ru-RU"/>
        </w:rPr>
        <w:br/>
        <w:t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</w:t>
      </w:r>
      <w:r>
        <w:rPr>
          <w:sz w:val="24"/>
          <w:lang w:val="ru-RU"/>
        </w:rPr>
        <w:t>ие. Д</w:t>
      </w:r>
      <w:r w:rsidRPr="00F75180">
        <w:rPr>
          <w:sz w:val="24"/>
          <w:lang w:val="ru-RU"/>
        </w:rPr>
        <w:t xml:space="preserve">етское </w:t>
      </w:r>
      <w:proofErr w:type="spellStart"/>
      <w:r w:rsidRPr="00F75180">
        <w:rPr>
          <w:sz w:val="24"/>
          <w:lang w:val="ru-RU"/>
        </w:rPr>
        <w:t>соуправление</w:t>
      </w:r>
      <w:proofErr w:type="spellEnd"/>
      <w:r w:rsidRPr="00F75180">
        <w:rPr>
          <w:sz w:val="24"/>
          <w:lang w:val="ru-RU"/>
        </w:rPr>
        <w:t xml:space="preserve"> в лицее осуществляется следующим образом: </w:t>
      </w:r>
    </w:p>
    <w:p w14:paraId="15D0A53E" w14:textId="77777777" w:rsidR="00D52EC3" w:rsidRPr="00F75180" w:rsidRDefault="00D52EC3" w:rsidP="00D52EC3">
      <w:pPr>
        <w:ind w:left="709" w:right="906"/>
        <w:rPr>
          <w:b/>
          <w:i/>
          <w:sz w:val="24"/>
          <w:lang w:val="ru-RU"/>
        </w:rPr>
      </w:pPr>
      <w:r w:rsidRPr="00F75180">
        <w:rPr>
          <w:b/>
          <w:i/>
          <w:sz w:val="24"/>
          <w:lang w:val="ru-RU"/>
        </w:rPr>
        <w:t>На уровне школы:</w:t>
      </w:r>
    </w:p>
    <w:p w14:paraId="005FFEBD" w14:textId="6A053528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-через деятельность выборного Совета старшеклассников и Президента Совета старшеклассников, создаваемого для учета мнения учащихся по вопросам управления образовательной </w:t>
      </w:r>
      <w:r>
        <w:rPr>
          <w:sz w:val="24"/>
          <w:lang w:val="ru-RU"/>
        </w:rPr>
        <w:t xml:space="preserve">организацией </w:t>
      </w:r>
      <w:r w:rsidRPr="00F75180">
        <w:rPr>
          <w:sz w:val="24"/>
          <w:lang w:val="ru-RU"/>
        </w:rPr>
        <w:t>и принятия административных решений, затрагивающих их права и законные интересы;</w:t>
      </w:r>
    </w:p>
    <w:p w14:paraId="7DBC498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-через работу постоянно действующего актива Совета старшеклассников, инициирующего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F75180">
        <w:rPr>
          <w:sz w:val="24"/>
          <w:lang w:val="ru-RU"/>
        </w:rPr>
        <w:t>флешмобов</w:t>
      </w:r>
      <w:proofErr w:type="spellEnd"/>
      <w:r w:rsidRPr="00F75180">
        <w:rPr>
          <w:sz w:val="24"/>
          <w:lang w:val="ru-RU"/>
        </w:rPr>
        <w:t xml:space="preserve"> и т.п.);</w:t>
      </w:r>
    </w:p>
    <w:p w14:paraId="3B5D10EA" w14:textId="77777777" w:rsidR="00D52EC3" w:rsidRPr="00D52EC3" w:rsidRDefault="00D52EC3" w:rsidP="00D52EC3">
      <w:pPr>
        <w:ind w:left="709" w:right="906"/>
        <w:rPr>
          <w:b/>
          <w:i/>
          <w:sz w:val="24"/>
          <w:lang w:val="ru-RU"/>
        </w:rPr>
      </w:pPr>
      <w:r w:rsidRPr="00D52EC3">
        <w:rPr>
          <w:b/>
          <w:i/>
          <w:sz w:val="24"/>
          <w:lang w:val="ru-RU"/>
        </w:rPr>
        <w:t>На уровне классов:</w:t>
      </w:r>
    </w:p>
    <w:p w14:paraId="7C5EBFA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-через деятельность выборных по инициативе и предложениям обучающихся класса лидеров (старост), представляющих интересы класса в </w:t>
      </w:r>
      <w:proofErr w:type="spellStart"/>
      <w:r w:rsidRPr="00F75180">
        <w:rPr>
          <w:sz w:val="24"/>
          <w:lang w:val="ru-RU"/>
        </w:rPr>
        <w:t>общелицейских</w:t>
      </w:r>
      <w:proofErr w:type="spellEnd"/>
      <w:r w:rsidRPr="00F75180">
        <w:rPr>
          <w:sz w:val="24"/>
          <w:lang w:val="ru-RU"/>
        </w:rPr>
        <w:t xml:space="preserve"> делах и призванных координировать его работу </w:t>
      </w:r>
      <w:r w:rsidRPr="00F75180">
        <w:rPr>
          <w:sz w:val="24"/>
          <w:lang w:val="ru-RU"/>
        </w:rPr>
        <w:br/>
        <w:t>с работой лицея и классных руководителей;</w:t>
      </w:r>
    </w:p>
    <w:p w14:paraId="59EAE03A" w14:textId="77777777" w:rsidR="00D52EC3" w:rsidRPr="00F75180" w:rsidRDefault="00D52EC3" w:rsidP="00D52EC3">
      <w:pPr>
        <w:ind w:left="709" w:right="906"/>
        <w:rPr>
          <w:b/>
          <w:i/>
          <w:sz w:val="24"/>
          <w:lang w:val="ru-RU"/>
        </w:rPr>
      </w:pPr>
      <w:r w:rsidRPr="00F75180">
        <w:rPr>
          <w:sz w:val="24"/>
          <w:lang w:val="ru-RU"/>
        </w:rPr>
        <w:t xml:space="preserve">-через деятельность выборных органов </w:t>
      </w:r>
      <w:proofErr w:type="spellStart"/>
      <w:r w:rsidRPr="00F75180">
        <w:rPr>
          <w:sz w:val="24"/>
          <w:lang w:val="ru-RU"/>
        </w:rPr>
        <w:t>соуправления</w:t>
      </w:r>
      <w:proofErr w:type="spellEnd"/>
      <w:r w:rsidRPr="00F75180">
        <w:rPr>
          <w:sz w:val="24"/>
          <w:lang w:val="ru-RU"/>
        </w:rPr>
        <w:t xml:space="preserve">, отвечающих </w:t>
      </w:r>
      <w:r w:rsidRPr="00F75180">
        <w:rPr>
          <w:sz w:val="24"/>
          <w:lang w:val="ru-RU"/>
        </w:rPr>
        <w:br/>
        <w:t xml:space="preserve">за различные направления работы класса (культурное, учебное, спортивно – оздоровительное, хозяйственное </w:t>
      </w:r>
      <w:proofErr w:type="spellStart"/>
      <w:r w:rsidRPr="00F75180">
        <w:rPr>
          <w:sz w:val="24"/>
          <w:lang w:val="ru-RU"/>
        </w:rPr>
        <w:t>итп</w:t>
      </w:r>
      <w:proofErr w:type="spellEnd"/>
      <w:r w:rsidRPr="00F75180">
        <w:rPr>
          <w:sz w:val="24"/>
          <w:lang w:val="ru-RU"/>
        </w:rPr>
        <w:t>)</w:t>
      </w:r>
    </w:p>
    <w:p w14:paraId="22A8EF68" w14:textId="77777777" w:rsidR="00D52EC3" w:rsidRPr="00FE46E7" w:rsidRDefault="00D52EC3" w:rsidP="00D52EC3">
      <w:pPr>
        <w:ind w:left="709" w:right="906"/>
        <w:rPr>
          <w:rFonts w:eastAsia="№Е"/>
          <w:b/>
          <w:i/>
          <w:sz w:val="24"/>
          <w:lang w:val="ru-RU"/>
        </w:rPr>
      </w:pPr>
      <w:r w:rsidRPr="00FE46E7">
        <w:rPr>
          <w:b/>
          <w:i/>
          <w:sz w:val="24"/>
          <w:lang w:val="ru-RU"/>
        </w:rPr>
        <w:t>На индивидуальном уровне:</w:t>
      </w:r>
      <w:r w:rsidRPr="00FE46E7">
        <w:rPr>
          <w:rFonts w:eastAsia="№Е"/>
          <w:b/>
          <w:i/>
          <w:sz w:val="24"/>
          <w:lang w:val="ru-RU"/>
        </w:rPr>
        <w:t xml:space="preserve"> </w:t>
      </w:r>
    </w:p>
    <w:p w14:paraId="45F5368F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 xml:space="preserve">- через вовлечение учащихся в планирование, организацию, проведение </w:t>
      </w:r>
      <w:r w:rsidRPr="00F75180">
        <w:rPr>
          <w:sz w:val="24"/>
          <w:lang w:val="ru-RU"/>
        </w:rPr>
        <w:br/>
        <w:t xml:space="preserve">и анализ общешкольных и </w:t>
      </w:r>
      <w:proofErr w:type="spellStart"/>
      <w:r w:rsidRPr="00F75180">
        <w:rPr>
          <w:sz w:val="24"/>
          <w:lang w:val="ru-RU"/>
        </w:rPr>
        <w:t>внутриклассных</w:t>
      </w:r>
      <w:proofErr w:type="spellEnd"/>
      <w:r w:rsidRPr="00F75180">
        <w:rPr>
          <w:sz w:val="24"/>
          <w:lang w:val="ru-RU"/>
        </w:rPr>
        <w:t xml:space="preserve"> дел;</w:t>
      </w:r>
    </w:p>
    <w:p w14:paraId="6B3AD441" w14:textId="77777777" w:rsidR="00D52EC3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через реализацию лицеистами, взявшими на себя соответствующую роль, функций по </w:t>
      </w:r>
      <w:r w:rsidRPr="00F75180">
        <w:rPr>
          <w:sz w:val="24"/>
          <w:lang w:val="ru-RU"/>
        </w:rPr>
        <w:lastRenderedPageBreak/>
        <w:t>контролю за порядком и чистотой в классе, уходом за классной комнатой, комнатными растениями и т.п.</w:t>
      </w:r>
    </w:p>
    <w:p w14:paraId="4AEDA65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1A125010" w14:textId="77777777" w:rsidR="00D52EC3" w:rsidRDefault="00D52EC3" w:rsidP="00D52EC3">
      <w:pPr>
        <w:ind w:left="709" w:right="906"/>
        <w:rPr>
          <w:sz w:val="24"/>
          <w:lang w:val="ru-RU"/>
        </w:rPr>
      </w:pPr>
      <w:r w:rsidRPr="00F75180">
        <w:rPr>
          <w:b/>
          <w:sz w:val="24"/>
          <w:lang w:val="ru-RU"/>
        </w:rPr>
        <w:t>Структура Совета старшеклассников</w:t>
      </w:r>
      <w:r w:rsidRPr="00F75180">
        <w:rPr>
          <w:sz w:val="24"/>
          <w:lang w:val="ru-RU"/>
        </w:rPr>
        <w:t>:</w:t>
      </w:r>
    </w:p>
    <w:p w14:paraId="64D51E2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2F75E0E8" w14:textId="2C68F00B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Pr="00F75180">
        <w:rPr>
          <w:sz w:val="24"/>
          <w:lang w:val="ru-RU"/>
        </w:rPr>
        <w:t xml:space="preserve">Структура лицейского ученического </w:t>
      </w:r>
      <w:proofErr w:type="spellStart"/>
      <w:r w:rsidRPr="00F75180">
        <w:rPr>
          <w:sz w:val="24"/>
          <w:lang w:val="ru-RU"/>
        </w:rPr>
        <w:t>соуправления</w:t>
      </w:r>
      <w:proofErr w:type="spellEnd"/>
      <w:r w:rsidRPr="00F75180">
        <w:rPr>
          <w:sz w:val="24"/>
          <w:lang w:val="ru-RU"/>
        </w:rPr>
        <w:t xml:space="preserve"> «Совета старшеклассников» представляет собой структуру органов управления, во главе которой стоит Президент Совета, выбирается из учащихся 11-х классов на один год. Выборы Президента Совета происходят в начале учебного года. В состав Совета старшеклассников входят активные</w:t>
      </w:r>
      <w:r>
        <w:rPr>
          <w:sz w:val="24"/>
          <w:lang w:val="ru-RU"/>
        </w:rPr>
        <w:t xml:space="preserve"> представители 8-11-х классов. </w:t>
      </w:r>
      <w:r w:rsidRPr="00F75180">
        <w:rPr>
          <w:sz w:val="24"/>
          <w:lang w:val="ru-RU"/>
        </w:rPr>
        <w:t>Совет самостоятельно определяет свою структуру, избира</w:t>
      </w:r>
      <w:r>
        <w:rPr>
          <w:sz w:val="24"/>
          <w:lang w:val="ru-RU"/>
        </w:rPr>
        <w:t xml:space="preserve">ет из своего состава секретаря </w:t>
      </w:r>
      <w:r w:rsidRPr="00F75180">
        <w:rPr>
          <w:sz w:val="24"/>
          <w:lang w:val="ru-RU"/>
        </w:rPr>
        <w:t xml:space="preserve">Совета простым большинством голосов при присутствии на заседании не менее половины членов Совета. В случае равного количества голосов правом решающего голоса обладает президент Совета. </w:t>
      </w:r>
    </w:p>
    <w:p w14:paraId="5841F4D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В составе Совета могут быть сформированы комиссии и инициативные группы (секторы), каждый из которых отвечает за свой участок работы:  </w:t>
      </w:r>
    </w:p>
    <w:p w14:paraId="755A4CF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досуговый - за проведение в школе культурных мероприятий: концертов, творческих вечеров; </w:t>
      </w:r>
    </w:p>
    <w:p w14:paraId="2447ABC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пресс-центр - за своевременное информирование о предстоящих мероприятиях и подведении итогов, прошедших; </w:t>
      </w:r>
    </w:p>
    <w:p w14:paraId="6C95912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штаб порядка - организует дежурство в Лицее и следит за соблюдением Устава Лицея и других локальных актах;  </w:t>
      </w:r>
    </w:p>
    <w:p w14:paraId="40EDCD1F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учебный - организует учебно-познавательную деятельность обучающихся, как на уроке, так и во внеурочное время; </w:t>
      </w:r>
    </w:p>
    <w:p w14:paraId="7DE2FD3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спортивный – организует </w:t>
      </w:r>
      <w:r>
        <w:rPr>
          <w:sz w:val="24"/>
          <w:lang w:val="ru-RU"/>
        </w:rPr>
        <w:t>спортивные мероприятия</w:t>
      </w:r>
      <w:r w:rsidRPr="00F75180">
        <w:rPr>
          <w:sz w:val="24"/>
          <w:lang w:val="ru-RU"/>
        </w:rPr>
        <w:t>;</w:t>
      </w:r>
    </w:p>
    <w:p w14:paraId="0818465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дисциплинарный – состоит из обучающихся только 10-11 классов, которые обязаны изучить «Положение о внутреннем распорядке обучающихся», «Положение о порядке применения мер дисциплинарного взыскания к обучающимся» и другие локальные нормативные акты.  </w:t>
      </w:r>
    </w:p>
    <w:p w14:paraId="264EAC0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32971A3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>Модул</w:t>
      </w:r>
      <w:r>
        <w:rPr>
          <w:b/>
          <w:sz w:val="24"/>
          <w:lang w:val="ru-RU"/>
        </w:rPr>
        <w:t>ь 2</w:t>
      </w:r>
      <w:r w:rsidRPr="00F75180">
        <w:rPr>
          <w:b/>
          <w:sz w:val="24"/>
          <w:lang w:val="ru-RU"/>
        </w:rPr>
        <w:t>.6. «Экскурсии, экспедиции, походы»</w:t>
      </w:r>
    </w:p>
    <w:p w14:paraId="57F95ACC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Экскурсии, походы помогают гимназисту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75180">
        <w:rPr>
          <w:sz w:val="24"/>
          <w:lang w:val="ru-RU"/>
        </w:rPr>
        <w:t>самообслуживающего</w:t>
      </w:r>
      <w:proofErr w:type="spellEnd"/>
      <w:r w:rsidRPr="00F75180">
        <w:rPr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14:paraId="141D231F" w14:textId="50CD9C4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F75180">
        <w:rPr>
          <w:sz w:val="24"/>
          <w:lang w:val="ru-RU"/>
        </w:rPr>
        <w:t xml:space="preserve">выезды на природу, организуемые в классах классными руководителями и родителями лицеистов, после окончания учебного года; </w:t>
      </w:r>
    </w:p>
    <w:p w14:paraId="3CD91C07" w14:textId="7AF1382A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F75180">
        <w:rPr>
          <w:sz w:val="24"/>
          <w:lang w:val="ru-RU"/>
        </w:rPr>
        <w:t xml:space="preserve">регулярные экскурсии, организуемые в классах их классными руководителями;  </w:t>
      </w:r>
    </w:p>
    <w:p w14:paraId="7015021F" w14:textId="1304A470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F75180">
        <w:rPr>
          <w:sz w:val="24"/>
          <w:lang w:val="ru-RU"/>
        </w:rPr>
        <w:t xml:space="preserve">выездные экскурсии в музеи, на предприятия; на представления в кинотеатры, театры, цирк, зоопарк, дельфинарий. </w:t>
      </w:r>
    </w:p>
    <w:p w14:paraId="70FF475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0C6093A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700C0B75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.7. Модуль «Профориентация»</w:t>
      </w:r>
    </w:p>
    <w:p w14:paraId="19207966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Pr="00BC02B8">
        <w:rPr>
          <w:sz w:val="24"/>
          <w:lang w:val="ru-RU"/>
        </w:rPr>
        <w:t>Совместная деятельность педагогов и учащихся</w:t>
      </w:r>
      <w:r w:rsidRPr="00BC02B8">
        <w:rPr>
          <w:sz w:val="24"/>
          <w:lang w:val="ru-RU"/>
        </w:rPr>
        <w:br/>
        <w:t xml:space="preserve">по направлению </w:t>
      </w:r>
      <w:r w:rsidRPr="00F75180">
        <w:rPr>
          <w:sz w:val="24"/>
          <w:lang w:val="ru-RU"/>
        </w:rPr>
        <w:t xml:space="preserve">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последнего к осознанному выбору своей будущей профессиональной деятельности. Создавая </w:t>
      </w:r>
      <w:proofErr w:type="spellStart"/>
      <w:r w:rsidRPr="00F75180">
        <w:rPr>
          <w:sz w:val="24"/>
          <w:lang w:val="ru-RU"/>
        </w:rPr>
        <w:t>профориентационно</w:t>
      </w:r>
      <w:proofErr w:type="spellEnd"/>
      <w:r w:rsidRPr="00F75180">
        <w:rPr>
          <w:sz w:val="24"/>
          <w:lang w:val="ru-RU"/>
        </w:rPr>
        <w:t xml:space="preserve"> значимые проблемные </w:t>
      </w:r>
      <w:r w:rsidRPr="00F75180">
        <w:rPr>
          <w:sz w:val="24"/>
          <w:lang w:val="ru-RU"/>
        </w:rPr>
        <w:lastRenderedPageBreak/>
        <w:t xml:space="preserve">ситуации, формирующие готовность обучающегося к выбору, педагог актуализирует его профессиональное самоопределение, позитивный взгляд на труд </w:t>
      </w:r>
      <w:r w:rsidRPr="00F75180">
        <w:rPr>
          <w:sz w:val="24"/>
          <w:lang w:val="ru-RU"/>
        </w:rPr>
        <w:br/>
        <w:t xml:space="preserve">в постиндустриальном мире, охватывающий не только профессиональную, </w:t>
      </w:r>
      <w:r w:rsidRPr="00F75180">
        <w:rPr>
          <w:sz w:val="24"/>
          <w:lang w:val="ru-RU"/>
        </w:rPr>
        <w:br/>
        <w:t xml:space="preserve">но и </w:t>
      </w:r>
      <w:proofErr w:type="spellStart"/>
      <w:r w:rsidRPr="00F75180">
        <w:rPr>
          <w:sz w:val="24"/>
          <w:lang w:val="ru-RU"/>
        </w:rPr>
        <w:t>внепрофессиональную</w:t>
      </w:r>
      <w:proofErr w:type="spellEnd"/>
      <w:r w:rsidRPr="00F75180">
        <w:rPr>
          <w:sz w:val="24"/>
          <w:lang w:val="ru-RU"/>
        </w:rPr>
        <w:t xml:space="preserve"> составляющие такой деятельности. </w:t>
      </w:r>
      <w:r w:rsidRPr="00F75180">
        <w:rPr>
          <w:rFonts w:eastAsia="№Е"/>
          <w:sz w:val="24"/>
          <w:lang w:val="ru-RU"/>
        </w:rPr>
        <w:t>Эта работа осуществляется через:</w:t>
      </w:r>
    </w:p>
    <w:p w14:paraId="0DDDF521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 xml:space="preserve">-циклы </w:t>
      </w:r>
      <w:proofErr w:type="spellStart"/>
      <w:r w:rsidRPr="00F75180">
        <w:rPr>
          <w:rFonts w:eastAsia="Calibri"/>
          <w:sz w:val="24"/>
          <w:lang w:val="ru-RU"/>
        </w:rPr>
        <w:t>профориентационных</w:t>
      </w:r>
      <w:proofErr w:type="spellEnd"/>
      <w:r w:rsidRPr="00F75180">
        <w:rPr>
          <w:rFonts w:eastAsia="Calibri"/>
          <w:sz w:val="24"/>
          <w:lang w:val="ru-RU"/>
        </w:rPr>
        <w:t xml:space="preserve"> часов общения, направленных на подготовку лицеиста к осознанному планированию и реализации своего профессионального будущего;</w:t>
      </w:r>
    </w:p>
    <w:p w14:paraId="1711B9E0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>-</w:t>
      </w:r>
      <w:proofErr w:type="spellStart"/>
      <w:r w:rsidRPr="00F75180">
        <w:rPr>
          <w:rFonts w:eastAsia="Calibri"/>
          <w:sz w:val="24"/>
          <w:lang w:val="ru-RU"/>
        </w:rPr>
        <w:t>профориентационные</w:t>
      </w:r>
      <w:proofErr w:type="spellEnd"/>
      <w:r w:rsidRPr="00F75180">
        <w:rPr>
          <w:rFonts w:eastAsia="Calibri"/>
          <w:sz w:val="24"/>
          <w:lang w:val="ru-RU"/>
        </w:rPr>
        <w:t xml:space="preserve"> игры: деловые игры, </w:t>
      </w:r>
      <w:proofErr w:type="spellStart"/>
      <w:r w:rsidRPr="00F75180">
        <w:rPr>
          <w:rFonts w:eastAsia="Calibri"/>
          <w:sz w:val="24"/>
          <w:lang w:val="ru-RU"/>
        </w:rPr>
        <w:t>квесты</w:t>
      </w:r>
      <w:proofErr w:type="spellEnd"/>
      <w:r w:rsidRPr="00F75180">
        <w:rPr>
          <w:rFonts w:eastAsia="Calibri"/>
          <w:sz w:val="24"/>
          <w:lang w:val="ru-RU"/>
        </w:rPr>
        <w:t>, расширяющие знания учащихся о типах профессий, о способах выбора профессий, о достоинствах и недостатках той или иной интересной ученикам профессиональной деятельности;</w:t>
      </w:r>
    </w:p>
    <w:p w14:paraId="1E147369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>-экскурсии на предприятия города, дающие детям начальные представления о существующих профессиях и условиях работы людей, представляющих эти профессии;</w:t>
      </w:r>
    </w:p>
    <w:p w14:paraId="119C3CFE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 xml:space="preserve">-посещение </w:t>
      </w:r>
      <w:proofErr w:type="spellStart"/>
      <w:r w:rsidRPr="00F75180">
        <w:rPr>
          <w:rFonts w:eastAsia="Calibri"/>
          <w:sz w:val="24"/>
          <w:lang w:val="ru-RU"/>
        </w:rPr>
        <w:t>профориентационных</w:t>
      </w:r>
      <w:proofErr w:type="spellEnd"/>
      <w:r w:rsidRPr="00F75180">
        <w:rPr>
          <w:rFonts w:eastAsia="Calibri"/>
          <w:sz w:val="24"/>
          <w:lang w:val="ru-RU"/>
        </w:rPr>
        <w:t xml:space="preserve"> выставок, ярмарок профессий, тематических </w:t>
      </w:r>
      <w:proofErr w:type="spellStart"/>
      <w:r w:rsidRPr="00F75180">
        <w:rPr>
          <w:rFonts w:eastAsia="Calibri"/>
          <w:sz w:val="24"/>
          <w:lang w:val="ru-RU"/>
        </w:rPr>
        <w:t>профориентационных</w:t>
      </w:r>
      <w:proofErr w:type="spellEnd"/>
      <w:r w:rsidRPr="00F75180">
        <w:rPr>
          <w:rFonts w:eastAsia="Calibri"/>
          <w:sz w:val="24"/>
          <w:lang w:val="ru-RU"/>
        </w:rPr>
        <w:t xml:space="preserve"> парков, </w:t>
      </w:r>
      <w:proofErr w:type="spellStart"/>
      <w:r w:rsidRPr="00F75180">
        <w:rPr>
          <w:rFonts w:eastAsia="Calibri"/>
          <w:sz w:val="24"/>
          <w:lang w:val="ru-RU"/>
        </w:rPr>
        <w:t>профориентационных</w:t>
      </w:r>
      <w:proofErr w:type="spellEnd"/>
      <w:r w:rsidRPr="00F75180">
        <w:rPr>
          <w:rFonts w:eastAsia="Calibri"/>
          <w:sz w:val="24"/>
          <w:lang w:val="ru-RU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14:paraId="31DC9871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 xml:space="preserve">-совместное с педагогами изучение интернет ресурсов, посвященных выбору профессий, прохождение </w:t>
      </w:r>
      <w:proofErr w:type="spellStart"/>
      <w:r w:rsidRPr="00F75180">
        <w:rPr>
          <w:rFonts w:eastAsia="Calibri"/>
          <w:sz w:val="24"/>
          <w:lang w:val="ru-RU"/>
        </w:rPr>
        <w:t>профориентационного</w:t>
      </w:r>
      <w:proofErr w:type="spellEnd"/>
      <w:r w:rsidRPr="00F75180">
        <w:rPr>
          <w:rFonts w:eastAsia="Calibri"/>
          <w:sz w:val="24"/>
          <w:lang w:val="ru-RU"/>
        </w:rPr>
        <w:t xml:space="preserve"> онлайн-тестирования, прохождение онлайн курсов по интересующим профессиям </w:t>
      </w:r>
      <w:r w:rsidRPr="00F75180">
        <w:rPr>
          <w:rFonts w:eastAsia="Calibri"/>
          <w:sz w:val="24"/>
          <w:lang w:val="ru-RU"/>
        </w:rPr>
        <w:br/>
        <w:t>и направлениям образования;</w:t>
      </w:r>
    </w:p>
    <w:p w14:paraId="76D0FB6B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 xml:space="preserve">-участие в работе всероссийских </w:t>
      </w:r>
      <w:proofErr w:type="spellStart"/>
      <w:r w:rsidRPr="00F75180">
        <w:rPr>
          <w:sz w:val="24"/>
          <w:lang w:val="ru-RU"/>
        </w:rPr>
        <w:t>профориентационных</w:t>
      </w:r>
      <w:proofErr w:type="spellEnd"/>
      <w:r w:rsidRPr="00F75180">
        <w:rPr>
          <w:sz w:val="24"/>
          <w:lang w:val="ru-RU"/>
        </w:rPr>
        <w:t xml:space="preserve"> проектов, созданных </w:t>
      </w:r>
      <w:r w:rsidRPr="00F75180">
        <w:rPr>
          <w:sz w:val="24"/>
          <w:lang w:val="ru-RU"/>
        </w:rPr>
        <w:br/>
        <w:t>в сети интернет: просмотр лекций, посещение открытых уроков;</w:t>
      </w:r>
    </w:p>
    <w:p w14:paraId="4A4A25F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-освоение учащимися основ профессии в рамках кружковой деятельности дополнительного образования.</w:t>
      </w:r>
    </w:p>
    <w:p w14:paraId="199E61F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6C20611F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>8.</w:t>
      </w:r>
      <w:r w:rsidRPr="00F75180">
        <w:rPr>
          <w:b/>
          <w:sz w:val="24"/>
          <w:lang w:val="ru-RU"/>
        </w:rPr>
        <w:t xml:space="preserve"> Модуль «Школьные медиа»</w:t>
      </w:r>
    </w:p>
    <w:p w14:paraId="313AC4C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F75180">
        <w:rPr>
          <w:sz w:val="24"/>
          <w:lang w:val="ru-RU"/>
        </w:rPr>
        <w:t>Цель школьных медиа (совместно создаваемых учениками</w:t>
      </w:r>
      <w:r w:rsidRPr="00F75180">
        <w:rPr>
          <w:sz w:val="24"/>
          <w:lang w:val="ru-RU"/>
        </w:rPr>
        <w:br/>
        <w:t xml:space="preserve">и педагогами средств распространения текстовой, аудио и видео информации) – развитие коммуникативной культуры учащихся, формирование навыков общения и сотрудничества, поддержка творческой самореализации учащихся. </w:t>
      </w:r>
      <w:r w:rsidRPr="00F75180">
        <w:rPr>
          <w:rFonts w:eastAsia="Calibri"/>
          <w:sz w:val="24"/>
          <w:lang w:val="ru-RU"/>
        </w:rPr>
        <w:t xml:space="preserve">Воспитательный потенциал школьных медиа реализуется в рамках следующих видов и форм деятельности: </w:t>
      </w:r>
    </w:p>
    <w:p w14:paraId="369C743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-школьный </w:t>
      </w:r>
      <w:proofErr w:type="spellStart"/>
      <w:r w:rsidRPr="00F75180">
        <w:rPr>
          <w:sz w:val="24"/>
          <w:lang w:val="ru-RU"/>
        </w:rPr>
        <w:t>медиацентр</w:t>
      </w:r>
      <w:proofErr w:type="spellEnd"/>
      <w:r w:rsidRPr="00F75180">
        <w:rPr>
          <w:sz w:val="24"/>
          <w:lang w:val="ru-RU"/>
        </w:rPr>
        <w:t xml:space="preserve"> «ТВ – Лицей»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2B224A7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-участие учащихся в региональных или всероссийских конкурсах школьных медиа.</w:t>
      </w:r>
    </w:p>
    <w:p w14:paraId="5D8FF985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77643CE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5B82599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2B3DBAF" w14:textId="77777777" w:rsidR="00D52EC3" w:rsidRPr="00BC02B8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2.9</w:t>
      </w:r>
      <w:r w:rsidRPr="00F75180">
        <w:rPr>
          <w:b/>
          <w:sz w:val="24"/>
          <w:lang w:val="ru-RU"/>
        </w:rPr>
        <w:t xml:space="preserve">. </w:t>
      </w:r>
      <w:r w:rsidRPr="00BC02B8">
        <w:rPr>
          <w:b/>
          <w:sz w:val="24"/>
          <w:lang w:val="ru-RU"/>
        </w:rPr>
        <w:t>Модуль «Организация предметно-эстетической среды»</w:t>
      </w:r>
    </w:p>
    <w:p w14:paraId="38FF9CA5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BC02B8">
        <w:rPr>
          <w:sz w:val="24"/>
          <w:lang w:val="ru-RU"/>
        </w:rPr>
        <w:t xml:space="preserve">Окружающая учащихся предметно-эстетическая среда лицея, </w:t>
      </w:r>
      <w:r w:rsidRPr="00BC02B8">
        <w:rPr>
          <w:sz w:val="24"/>
          <w:lang w:val="ru-RU"/>
        </w:rPr>
        <w:br/>
        <w:t xml:space="preserve">при условии ее грамотной организации,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</w:t>
      </w:r>
      <w:r w:rsidRPr="00BC02B8">
        <w:rPr>
          <w:rFonts w:eastAsia="№Е"/>
          <w:sz w:val="24"/>
          <w:lang w:val="ru-RU"/>
        </w:rPr>
        <w:t xml:space="preserve">предупреждает стрессовые ситуации, </w:t>
      </w:r>
      <w:r w:rsidRPr="00BC02B8">
        <w:rPr>
          <w:sz w:val="24"/>
          <w:lang w:val="ru-RU"/>
        </w:rPr>
        <w:t xml:space="preserve">способствует позитивному восприятию происходящего. </w:t>
      </w:r>
      <w:r w:rsidRPr="00F75180">
        <w:rPr>
          <w:sz w:val="24"/>
          <w:lang w:val="ru-RU"/>
        </w:rPr>
        <w:t>Воспитывающее влияние на детей осуществляется через такие формы работы с предметно-эстетической средой как:</w:t>
      </w:r>
    </w:p>
    <w:p w14:paraId="41293823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 xml:space="preserve">- оформление интерьера лицейских помещений (коридоров, рекреаций, залов, и т.п.) и их периодическая переориентация, которая может служить хорошим средством разрушения негативных установок учащихся на учебные и </w:t>
      </w:r>
      <w:proofErr w:type="spellStart"/>
      <w:r w:rsidRPr="00F75180">
        <w:rPr>
          <w:sz w:val="24"/>
          <w:lang w:val="ru-RU"/>
        </w:rPr>
        <w:t>внеучебные</w:t>
      </w:r>
      <w:proofErr w:type="spellEnd"/>
      <w:r w:rsidRPr="00F75180">
        <w:rPr>
          <w:sz w:val="24"/>
          <w:lang w:val="ru-RU"/>
        </w:rPr>
        <w:t xml:space="preserve"> занятия; </w:t>
      </w:r>
    </w:p>
    <w:p w14:paraId="655B7A8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lastRenderedPageBreak/>
        <w:t>- благоустройство классных кабинетов, осуществляемое классными руководителями вместе с учениками в своих классах, позволяющее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0178181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14:paraId="773FC5D2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совместная с учащимися разработка, создание и популяризация особой лицейской символики (гимн, эмблема, логотип, элементы лицейской формы и т.п.), используемой как в школьной повседневности, так и в торжественные моменты жизни лицея</w:t>
      </w:r>
      <w:r w:rsidRPr="00F75180">
        <w:rPr>
          <w:sz w:val="24"/>
          <w:lang w:val="ru-RU"/>
        </w:rPr>
        <w:t>–</w:t>
      </w:r>
      <w:r w:rsidRPr="00F75180">
        <w:rPr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лицея знаковых событий;</w:t>
      </w:r>
    </w:p>
    <w:p w14:paraId="6495095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акцентирование внимания обучающихся посредством элементов предметно-эстетической среды (стенды, плакаты) на важных для воспитания ценностях лицея, его традициях, правилах.</w:t>
      </w:r>
    </w:p>
    <w:p w14:paraId="4494445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070DBEFB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3.10</w:t>
      </w:r>
      <w:r w:rsidRPr="00F75180">
        <w:rPr>
          <w:b/>
          <w:sz w:val="24"/>
          <w:lang w:val="ru-RU"/>
        </w:rPr>
        <w:t>. Модуль «Работа с родителями»</w:t>
      </w:r>
    </w:p>
    <w:p w14:paraId="356457B6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6585A141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F75180">
        <w:rPr>
          <w:sz w:val="24"/>
          <w:lang w:val="ru-RU"/>
        </w:rPr>
        <w:t xml:space="preserve">Работа с родителями или законными представителями учащихся осуществляется для более эффективного достижения цели воспитания, которое обеспечивается согласованием позиций семьи и лицея в данном вопросе. Работа </w:t>
      </w:r>
      <w:r w:rsidRPr="00F75180">
        <w:rPr>
          <w:sz w:val="24"/>
          <w:lang w:val="ru-RU"/>
        </w:rPr>
        <w:br/>
        <w:t xml:space="preserve">с родителями или законными представителями учащихся осуществляется </w:t>
      </w:r>
      <w:r w:rsidRPr="00F75180">
        <w:rPr>
          <w:sz w:val="24"/>
          <w:lang w:val="ru-RU"/>
        </w:rPr>
        <w:br/>
        <w:t>в рамках следующих видов и форм деятельности:</w:t>
      </w:r>
    </w:p>
    <w:p w14:paraId="52882709" w14:textId="77777777" w:rsidR="00D52EC3" w:rsidRPr="00640119" w:rsidRDefault="00D52EC3" w:rsidP="00D52EC3">
      <w:pPr>
        <w:ind w:left="709" w:right="906"/>
        <w:rPr>
          <w:rFonts w:eastAsia="№Е"/>
          <w:b/>
          <w:i/>
          <w:sz w:val="24"/>
          <w:lang w:val="ru-RU"/>
        </w:rPr>
      </w:pPr>
      <w:r w:rsidRPr="00640119">
        <w:rPr>
          <w:rFonts w:eastAsia="№Е"/>
          <w:b/>
          <w:i/>
          <w:sz w:val="24"/>
          <w:lang w:val="ru-RU"/>
        </w:rPr>
        <w:t xml:space="preserve">На групповом уровне: </w:t>
      </w:r>
    </w:p>
    <w:p w14:paraId="4C4E57B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  - Управляющий Совет и Попечительский совет лицея, участвующие в управлении лицеем и решении вопросов воспитания и социализации его учащихся;</w:t>
      </w:r>
    </w:p>
    <w:p w14:paraId="7488D4D5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14:paraId="4059F42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 </w:t>
      </w:r>
    </w:p>
    <w:p w14:paraId="3244E532" w14:textId="0DC4631B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взаимодействие с родителями посредством сайта лицея: размещается информация, предусматривающая ознакомление</w:t>
      </w:r>
      <w:r>
        <w:rPr>
          <w:sz w:val="24"/>
          <w:lang w:val="ru-RU"/>
        </w:rPr>
        <w:t xml:space="preserve"> родителей, школьные новости.  </w:t>
      </w:r>
    </w:p>
    <w:p w14:paraId="18196DE2" w14:textId="77777777" w:rsidR="00D52EC3" w:rsidRPr="00640119" w:rsidRDefault="00D52EC3" w:rsidP="00D52EC3">
      <w:pPr>
        <w:ind w:left="709" w:right="906"/>
        <w:rPr>
          <w:b/>
          <w:i/>
          <w:sz w:val="24"/>
          <w:lang w:val="ru-RU"/>
        </w:rPr>
      </w:pPr>
      <w:r w:rsidRPr="00640119">
        <w:rPr>
          <w:b/>
          <w:i/>
          <w:sz w:val="24"/>
          <w:lang w:val="ru-RU"/>
        </w:rPr>
        <w:t>На индивидуальном уровне:</w:t>
      </w:r>
    </w:p>
    <w:p w14:paraId="22992BD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работа специалистов по запросу родителей для решения острых конфликтных ситуаций;</w:t>
      </w:r>
    </w:p>
    <w:p w14:paraId="69341F3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0F9F4739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помощь со стороны родителей в подготовке и проведении общешкольных </w:t>
      </w:r>
      <w:r w:rsidRPr="00F75180">
        <w:rPr>
          <w:sz w:val="24"/>
          <w:lang w:val="ru-RU"/>
        </w:rPr>
        <w:br/>
        <w:t xml:space="preserve">и </w:t>
      </w:r>
      <w:proofErr w:type="spellStart"/>
      <w:r w:rsidRPr="00F75180">
        <w:rPr>
          <w:sz w:val="24"/>
          <w:lang w:val="ru-RU"/>
        </w:rPr>
        <w:t>внутриклассных</w:t>
      </w:r>
      <w:proofErr w:type="spellEnd"/>
      <w:r w:rsidRPr="00F75180">
        <w:rPr>
          <w:sz w:val="24"/>
          <w:lang w:val="ru-RU"/>
        </w:rPr>
        <w:t xml:space="preserve"> мероприятий воспитательной направленности;</w:t>
      </w:r>
    </w:p>
    <w:p w14:paraId="6C7C03EF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индивидуальное консультирование </w:t>
      </w:r>
      <w:r w:rsidRPr="00E63BBC">
        <w:rPr>
          <w:sz w:val="24"/>
        </w:rPr>
        <w:t>c</w:t>
      </w:r>
      <w:r w:rsidRPr="00F75180">
        <w:rPr>
          <w:sz w:val="24"/>
          <w:lang w:val="ru-RU"/>
        </w:rPr>
        <w:t xml:space="preserve"> целью координации воспитательных усилий педагогов и родителей.</w:t>
      </w:r>
    </w:p>
    <w:p w14:paraId="6CAFEACC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3CF816E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3.11</w:t>
      </w:r>
      <w:r w:rsidRPr="00F75180">
        <w:rPr>
          <w:b/>
          <w:sz w:val="24"/>
          <w:lang w:val="ru-RU"/>
        </w:rPr>
        <w:t>. Модуль «Совет Отцов»</w:t>
      </w:r>
    </w:p>
    <w:p w14:paraId="3AA53366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6EB1B31B" w14:textId="77777777" w:rsidR="00D52EC3" w:rsidRPr="00E73B03" w:rsidRDefault="00D52EC3" w:rsidP="00D52EC3">
      <w:pPr>
        <w:ind w:left="709" w:right="906"/>
        <w:jc w:val="right"/>
        <w:rPr>
          <w:b/>
          <w:i/>
          <w:sz w:val="24"/>
          <w:lang w:val="ru-RU"/>
        </w:rPr>
      </w:pPr>
      <w:r w:rsidRPr="00E73B03">
        <w:rPr>
          <w:b/>
          <w:i/>
          <w:sz w:val="24"/>
          <w:lang w:val="ru-RU"/>
        </w:rPr>
        <w:t xml:space="preserve"> «Не надобно другого образца, когда в глазах пример отца…»</w:t>
      </w:r>
    </w:p>
    <w:p w14:paraId="323117F5" w14:textId="77777777" w:rsidR="00D52EC3" w:rsidRPr="00E73B03" w:rsidRDefault="00D52EC3" w:rsidP="00D52EC3">
      <w:pPr>
        <w:ind w:left="709" w:right="906"/>
        <w:jc w:val="right"/>
        <w:rPr>
          <w:b/>
          <w:i/>
          <w:sz w:val="24"/>
          <w:lang w:val="ru-RU"/>
        </w:rPr>
      </w:pPr>
      <w:r w:rsidRPr="00E73B03">
        <w:rPr>
          <w:b/>
          <w:i/>
          <w:sz w:val="24"/>
          <w:lang w:val="ru-RU"/>
        </w:rPr>
        <w:tab/>
      </w:r>
      <w:r w:rsidRPr="00E73B03">
        <w:rPr>
          <w:b/>
          <w:i/>
          <w:sz w:val="24"/>
          <w:lang w:val="ru-RU"/>
        </w:rPr>
        <w:tab/>
        <w:t>Александр Грибоедов.</w:t>
      </w:r>
    </w:p>
    <w:p w14:paraId="2070E34E" w14:textId="77777777" w:rsidR="00D52EC3" w:rsidRPr="00F75180" w:rsidRDefault="00D52EC3" w:rsidP="00D52EC3">
      <w:pPr>
        <w:ind w:left="709" w:right="906"/>
        <w:jc w:val="right"/>
        <w:rPr>
          <w:i/>
          <w:sz w:val="24"/>
          <w:lang w:val="ru-RU"/>
        </w:rPr>
      </w:pPr>
    </w:p>
    <w:p w14:paraId="25CCDDE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F6909EF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Pr="00F75180">
        <w:rPr>
          <w:sz w:val="24"/>
          <w:lang w:val="ru-RU"/>
        </w:rPr>
        <w:t xml:space="preserve">В нашем лицее совет отцов создан в целях направить мужскую энергию во благо собственных детей и для улучшения воспитательной среды.  Советом отцов была разработана программа по профилактике безнадзорности, правонарушений и </w:t>
      </w:r>
      <w:r w:rsidRPr="00F75180">
        <w:rPr>
          <w:sz w:val="24"/>
          <w:lang w:val="ru-RU"/>
        </w:rPr>
        <w:lastRenderedPageBreak/>
        <w:t xml:space="preserve">употребления ПАВ. Большое значение совет отцов придает профилактической работе с проблемными семьями и детьми «Группы риска». </w:t>
      </w:r>
    </w:p>
    <w:p w14:paraId="3BAEDFB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F75180">
        <w:rPr>
          <w:sz w:val="24"/>
          <w:lang w:val="ru-RU"/>
        </w:rPr>
        <w:t>Советом отцов регулярно проводятся мероприятия по профориентации, организуются экскурсии на мероприятия, проводятся классные часы, на которых рассказывают о разных профессиях, а также уроки мужества и уроки успеха.</w:t>
      </w:r>
    </w:p>
    <w:p w14:paraId="3EC8D9FA" w14:textId="77777777" w:rsidR="00D52EC3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F75180">
        <w:rPr>
          <w:sz w:val="24"/>
          <w:lang w:val="ru-RU"/>
        </w:rPr>
        <w:t>Активное участие Совет отцов принимает в спортивных соревнованиях в качестве судей и проводят мероприятия патриотической направленности.</w:t>
      </w:r>
    </w:p>
    <w:p w14:paraId="3A5F20A4" w14:textId="77777777" w:rsidR="00D52EC3" w:rsidRDefault="00D52EC3" w:rsidP="00D52EC3">
      <w:pPr>
        <w:ind w:left="709" w:right="906"/>
        <w:rPr>
          <w:b/>
          <w:sz w:val="24"/>
          <w:lang w:val="ru-RU"/>
        </w:rPr>
      </w:pPr>
    </w:p>
    <w:p w14:paraId="6E73FEBB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73002CE3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3.12</w:t>
      </w:r>
      <w:r w:rsidRPr="00F75180">
        <w:rPr>
          <w:b/>
          <w:sz w:val="24"/>
          <w:lang w:val="ru-RU"/>
        </w:rPr>
        <w:t>. Модуль «Профилактика и безопасность»</w:t>
      </w:r>
    </w:p>
    <w:p w14:paraId="68C70277" w14:textId="77777777" w:rsidR="00D52EC3" w:rsidRDefault="00D52EC3" w:rsidP="00D52EC3">
      <w:pPr>
        <w:ind w:left="709" w:right="906"/>
        <w:rPr>
          <w:b/>
          <w:sz w:val="24"/>
          <w:lang w:val="ru-RU"/>
        </w:rPr>
      </w:pPr>
    </w:p>
    <w:p w14:paraId="35B66EC4" w14:textId="421AAF8A" w:rsidR="00D52EC3" w:rsidRPr="00FE46E7" w:rsidRDefault="00D52EC3" w:rsidP="00D52EC3">
      <w:pPr>
        <w:pStyle w:val="1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Pr="00FE46E7">
        <w:rPr>
          <w:rFonts w:ascii="Times New Roman" w:hAnsi="Times New Roman" w:cs="Times New Roman"/>
          <w:iCs/>
          <w:color w:val="000000"/>
          <w:sz w:val="24"/>
          <w:szCs w:val="24"/>
        </w:rPr>
        <w:t>Реализация воспитательного потенциала профилактической дея</w:t>
      </w:r>
      <w:r w:rsidRPr="00FE46E7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тельности в целях формирования и поддержки бе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зопасной и комфорт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ной среды в МБОУ Лицей №185 предусматривает:</w:t>
      </w:r>
    </w:p>
    <w:p w14:paraId="32C41F62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13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76"/>
      <w:bookmarkEnd w:id="4"/>
      <w:r w:rsidRPr="00FE46E7">
        <w:rPr>
          <w:rFonts w:ascii="Times New Roman" w:hAnsi="Times New Roman" w:cs="Times New Roman"/>
          <w:color w:val="000000"/>
          <w:sz w:val="24"/>
          <w:szCs w:val="24"/>
        </w:rPr>
        <w:t>организацию деятельности педагогического коллектива по соз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данию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эффективной 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филактической среды обеспечения безопасности жизнедеятель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ности как условия успешной воспитательной деятельности;</w:t>
      </w:r>
    </w:p>
    <w:p w14:paraId="28F4C5B3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77"/>
      <w:bookmarkEnd w:id="5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дагогическое сопровождение групп риска обучающихся по раз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ным направлениям (агрессивное поведение, зависимости и др.);</w:t>
      </w:r>
    </w:p>
    <w:p w14:paraId="5151285C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78"/>
      <w:bookmarkEnd w:id="6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проведение коррекционно-воспитательной работы с обучаю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щимся групп риска силами педагогического коллектива и с при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влечением сторонних специалистов (психологов, </w:t>
      </w:r>
      <w:proofErr w:type="spellStart"/>
      <w:r w:rsidRPr="00FE46E7">
        <w:rPr>
          <w:rFonts w:ascii="Times New Roman" w:hAnsi="Times New Roman" w:cs="Times New Roman"/>
          <w:color w:val="000000"/>
          <w:sz w:val="24"/>
          <w:szCs w:val="24"/>
        </w:rPr>
        <w:t>конфликтоло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гов</w:t>
      </w:r>
      <w:proofErr w:type="spellEnd"/>
      <w:r w:rsidRPr="00FE46E7">
        <w:rPr>
          <w:rFonts w:ascii="Times New Roman" w:hAnsi="Times New Roman" w:cs="Times New Roman"/>
          <w:color w:val="000000"/>
          <w:sz w:val="24"/>
          <w:szCs w:val="24"/>
        </w:rPr>
        <w:t>, коррекционных педагогов, работников социальных служб, правоохранительных органов, опеки и т. д.);</w:t>
      </w:r>
    </w:p>
    <w:p w14:paraId="31864470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79"/>
      <w:bookmarkEnd w:id="7"/>
      <w:r w:rsidRPr="00FE46E7">
        <w:rPr>
          <w:rFonts w:ascii="Times New Roman" w:hAnsi="Times New Roman" w:cs="Times New Roman"/>
          <w:color w:val="000000"/>
          <w:sz w:val="24"/>
          <w:szCs w:val="24"/>
        </w:rPr>
        <w:t>разработку и реализацию профилактических программ, направ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ленных на работу как с </w:t>
      </w:r>
      <w:proofErr w:type="spellStart"/>
      <w:r w:rsidRPr="00FE46E7">
        <w:rPr>
          <w:rFonts w:ascii="Times New Roman" w:hAnsi="Times New Roman" w:cs="Times New Roman"/>
          <w:color w:val="000000"/>
          <w:sz w:val="24"/>
          <w:szCs w:val="24"/>
        </w:rPr>
        <w:t>девиантными</w:t>
      </w:r>
      <w:proofErr w:type="spellEnd"/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обучающимися, так и с их окружением, организацию межведомственного взаимодействия;</w:t>
      </w:r>
    </w:p>
    <w:p w14:paraId="06FC4F90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80"/>
      <w:bookmarkEnd w:id="8"/>
      <w:r w:rsidRPr="00FE46E7">
        <w:rPr>
          <w:rFonts w:ascii="Times New Roman" w:hAnsi="Times New Roman" w:cs="Times New Roman"/>
          <w:color w:val="000000"/>
          <w:sz w:val="24"/>
          <w:szCs w:val="24"/>
        </w:rPr>
        <w:t>вовлечение обучающихся в воспитательную деятельность, 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екты, программы профилактической направленности социаль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и природных рисков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и в социокультурном окружении с педагогами, родителями, со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циальными партнерами (антинаркотические, антиалкогольные, против курения; безопасность в цифровой среде; профилакти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ка вовлечения в деструктивные группы в социальных сетях, де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структивные молодежные,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пасность; гражданская оборона; антитеррористическая, анти- экстремистская безопасность и т. д.);</w:t>
      </w:r>
    </w:p>
    <w:p w14:paraId="1884F6BF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81"/>
      <w:bookmarkEnd w:id="9"/>
      <w:r w:rsidRPr="00FE46E7">
        <w:rPr>
          <w:rFonts w:ascii="Times New Roman" w:hAnsi="Times New Roman" w:cs="Times New Roman"/>
          <w:color w:val="000000"/>
          <w:sz w:val="24"/>
          <w:szCs w:val="24"/>
        </w:rPr>
        <w:t>организацию превентивной работы с обучающимися со сцена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риями социально одобряемого поведения, по развитию навыков </w:t>
      </w:r>
      <w:proofErr w:type="spellStart"/>
      <w:r w:rsidRPr="00FE46E7">
        <w:rPr>
          <w:rFonts w:ascii="Times New Roman" w:hAnsi="Times New Roman" w:cs="Times New Roman"/>
          <w:color w:val="000000"/>
          <w:sz w:val="24"/>
          <w:szCs w:val="24"/>
        </w:rPr>
        <w:t>саморефлексии</w:t>
      </w:r>
      <w:proofErr w:type="spellEnd"/>
      <w:r w:rsidRPr="00FE46E7">
        <w:rPr>
          <w:rFonts w:ascii="Times New Roman" w:hAnsi="Times New Roman" w:cs="Times New Roman"/>
          <w:color w:val="000000"/>
          <w:sz w:val="24"/>
          <w:szCs w:val="24"/>
        </w:rPr>
        <w:t>, самоконтроля, устойчивости к негативным воз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действиям, групповому давлению;</w:t>
      </w:r>
    </w:p>
    <w:p w14:paraId="3FFAB00A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82"/>
      <w:bookmarkEnd w:id="10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профилактику правонарушений, девиаций посредством орга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низации деятельности, альтернативной </w:t>
      </w:r>
      <w:proofErr w:type="spellStart"/>
      <w:r w:rsidRPr="00FE46E7">
        <w:rPr>
          <w:rFonts w:ascii="Times New Roman" w:hAnsi="Times New Roman" w:cs="Times New Roman"/>
          <w:color w:val="000000"/>
          <w:sz w:val="24"/>
          <w:szCs w:val="24"/>
        </w:rPr>
        <w:t>девиантному</w:t>
      </w:r>
      <w:proofErr w:type="spellEnd"/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поведе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нию — познание (путешествия), испытание себя (походы, спорт), значимое общение, творчество, деятельность (в том числе 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фессиональная, религиозно-духовная, благотворительная, ис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кусство и др.);</w:t>
      </w:r>
    </w:p>
    <w:p w14:paraId="0F404162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83"/>
      <w:bookmarkEnd w:id="11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предупреждение, профилактику и целенаправленную деятель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в случаях появления, расширения, влияния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маргинальных групп обучающихся (оста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вивших обучение, криминальной направленности, агрессивного поведения и др.);</w:t>
      </w:r>
    </w:p>
    <w:p w14:paraId="2F190699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84"/>
      <w:bookmarkEnd w:id="12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профилактику расширения групп, семей обучающихся, требую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щих специальной психолого-педагогической поддержки и сопро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вождения (слабоуспевающие, социально запущенные, социально неадаптированные дети-мигранты, обучающиеся с ОВЗ и т. д.).</w:t>
      </w:r>
    </w:p>
    <w:p w14:paraId="6E1EE5AF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88"/>
      <w:bookmarkEnd w:id="13"/>
      <w:r w:rsidRPr="00FE46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325E5D11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89"/>
      <w:bookmarkEnd w:id="14"/>
      <w:r w:rsidRPr="00FE46E7">
        <w:rPr>
          <w:rFonts w:ascii="Times New Roman" w:hAnsi="Times New Roman" w:cs="Times New Roman"/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ятий соответствующей тематической направленности;</w:t>
      </w:r>
    </w:p>
    <w:p w14:paraId="69251DA1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90"/>
      <w:bookmarkEnd w:id="15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правленности;</w:t>
      </w:r>
    </w:p>
    <w:p w14:paraId="4FEE9C21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91"/>
      <w:bookmarkEnd w:id="16"/>
      <w:r w:rsidRPr="00FE46E7">
        <w:rPr>
          <w:rFonts w:ascii="Times New Roman" w:hAnsi="Times New Roman" w:cs="Times New Roman"/>
          <w:color w:val="000000"/>
          <w:sz w:val="24"/>
          <w:szCs w:val="24"/>
        </w:rPr>
        <w:t>открытые дискуссионные площадки (детские, педагогические, родительские, совместные) с представителями организаций-пар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тнеров для обсуждений актуальных проблем, касающихся жизни общеобразовательной организации, муниципального образова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ния, региона, страны;</w:t>
      </w:r>
    </w:p>
    <w:p w14:paraId="0FE87462" w14:textId="77777777" w:rsidR="00D52EC3" w:rsidRPr="008053CC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spacing w:after="54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92"/>
      <w:bookmarkEnd w:id="17"/>
      <w:r w:rsidRPr="00FE46E7">
        <w:rPr>
          <w:rFonts w:ascii="Times New Roman" w:hAnsi="Times New Roman" w:cs="Times New Roman"/>
          <w:color w:val="000000"/>
          <w:sz w:val="24"/>
          <w:szCs w:val="24"/>
        </w:rPr>
        <w:t>социальные проекты, совместно разрабатываемые и реализуе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мые обучающимися, педагогами с организациями-партнерами благотворительной, экологической, патриотической, трудовой и т. д. направленности, ориентированные на воспитание обучаю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щихся, преобразование окружающего социума, позитивное воз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на социальное окружение.</w:t>
      </w:r>
    </w:p>
    <w:p w14:paraId="63C597A2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2E571F5C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РАЗДЕЛ 3. ОРГАНИЗАЦИОННЫЙ.</w:t>
      </w:r>
    </w:p>
    <w:p w14:paraId="5F5AC969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38EDBBCE" w14:textId="14CD2BD5" w:rsidR="00D52EC3" w:rsidRPr="00715506" w:rsidRDefault="00D52EC3" w:rsidP="00D52EC3">
      <w:pPr>
        <w:pStyle w:val="32"/>
        <w:keepNext/>
        <w:keepLines/>
        <w:tabs>
          <w:tab w:val="left" w:pos="650"/>
        </w:tabs>
        <w:ind w:left="709" w:right="906"/>
        <w:rPr>
          <w:rFonts w:ascii="Times New Roman" w:hAnsi="Times New Roman" w:cs="Times New Roman"/>
          <w:sz w:val="24"/>
          <w:szCs w:val="24"/>
        </w:rPr>
      </w:pPr>
      <w:bookmarkStart w:id="18" w:name="bookmark215"/>
      <w:bookmarkStart w:id="19" w:name="bookmark216"/>
      <w:bookmarkStart w:id="20" w:name="bookmark218"/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>Требования к условиям работы с обучающимися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br/>
        <w:t>с особыми образовательными потребностями</w:t>
      </w:r>
      <w:bookmarkEnd w:id="18"/>
      <w:bookmarkEnd w:id="19"/>
      <w:bookmarkEnd w:id="20"/>
    </w:p>
    <w:p w14:paraId="134A8E94" w14:textId="77777777" w:rsidR="00D52EC3" w:rsidRPr="00715506" w:rsidRDefault="00D52EC3" w:rsidP="00D52EC3">
      <w:pPr>
        <w:pStyle w:val="10"/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 — </w:t>
      </w:r>
      <w:r w:rsidRPr="007155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 с инвалидно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стью, с ОВЗ, из социально уязвимых групп.), одаренных, с от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клоняющимся поведен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ием, — создаются особые условия: </w:t>
      </w:r>
    </w:p>
    <w:p w14:paraId="2E4C74D8" w14:textId="77777777" w:rsidR="00D52EC3" w:rsidRPr="00715506" w:rsidRDefault="00D52EC3" w:rsidP="00D52EC3">
      <w:pPr>
        <w:pStyle w:val="10"/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r w:rsidRPr="00715506">
        <w:rPr>
          <w:rFonts w:ascii="Times New Roman" w:hAnsi="Times New Roman" w:cs="Times New Roman"/>
          <w:color w:val="000000"/>
          <w:sz w:val="24"/>
          <w:szCs w:val="24"/>
        </w:rPr>
        <w:t>Особыми задачами воспитания обучающихся с особыми образова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 потребностями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МБОУ Лицей №185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14:paraId="462B5B55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917"/>
        </w:tabs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19"/>
      <w:bookmarkEnd w:id="21"/>
      <w:r w:rsidRPr="00715506">
        <w:rPr>
          <w:rFonts w:ascii="Times New Roman"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грации в</w:t>
      </w:r>
      <w:r>
        <w:rPr>
          <w:rFonts w:ascii="Times New Roman" w:hAnsi="Times New Roman" w:cs="Times New Roman"/>
          <w:color w:val="000000"/>
          <w:sz w:val="24"/>
          <w:szCs w:val="24"/>
        </w:rPr>
        <w:t>о время процесса обучения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5BB60E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917"/>
        </w:tabs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20"/>
      <w:bookmarkEnd w:id="22"/>
      <w:r w:rsidRPr="00715506">
        <w:rPr>
          <w:rFonts w:ascii="Times New Roman" w:hAnsi="Times New Roman" w:cs="Times New Roman"/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шений;</w:t>
      </w:r>
    </w:p>
    <w:p w14:paraId="4163F953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917"/>
        </w:tabs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21"/>
      <w:bookmarkEnd w:id="23"/>
      <w:r w:rsidRPr="00715506">
        <w:rPr>
          <w:rFonts w:ascii="Times New Roman"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каждого обучающегося;</w:t>
      </w:r>
    </w:p>
    <w:p w14:paraId="3360AE82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917"/>
        </w:tabs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22"/>
      <w:bookmarkEnd w:id="24"/>
      <w:r w:rsidRPr="00715506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учающихся, содействие повышению уровня их педагогической, психологической, медико-социальной компетентности.</w:t>
      </w:r>
    </w:p>
    <w:p w14:paraId="1F138466" w14:textId="1E175708" w:rsidR="00D52EC3" w:rsidRPr="00715506" w:rsidRDefault="00D52EC3" w:rsidP="00D52EC3">
      <w:pPr>
        <w:pStyle w:val="10"/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>При организации воспитания обучающихся с особыми образова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 потребностями необходимо ориентироваться на:</w:t>
      </w:r>
    </w:p>
    <w:p w14:paraId="4ACB085B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23"/>
      <w:bookmarkEnd w:id="25"/>
      <w:r w:rsidRPr="00715506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 ребенка с особыми образовательными потребностями с использованием адекватных возрасту и физи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ческому, и (или) психическому состоянию методов воспитания;</w:t>
      </w:r>
    </w:p>
    <w:p w14:paraId="6A0C79F3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24"/>
      <w:bookmarkEnd w:id="26"/>
      <w:r w:rsidRPr="00715506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совместного воспитания и обуче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обучающихся с 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особыми образовательными потребностями и их сверстников с использованием адекватных вспомогатель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ных средств и педагогических приемов, организацией совмест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ных форм работы воспитателей, педагогов-психологов, учите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лей-логопедов, учителей-дефектологов;</w:t>
      </w:r>
    </w:p>
    <w:p w14:paraId="7BAF58E2" w14:textId="77777777" w:rsidR="00D52EC3" w:rsidRPr="00E73B03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spacing w:after="54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225"/>
      <w:bookmarkEnd w:id="27"/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личностно-ориентированный подход в организации всех видов деятельности, </w:t>
      </w:r>
      <w:r w:rsidRPr="007155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 с особыми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образовательными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требностями.</w:t>
      </w:r>
    </w:p>
    <w:p w14:paraId="10F1CEBD" w14:textId="77777777" w:rsidR="00D52EC3" w:rsidRPr="00715506" w:rsidRDefault="00D52EC3" w:rsidP="00D52EC3">
      <w:pPr>
        <w:ind w:left="709" w:right="906"/>
        <w:jc w:val="center"/>
        <w:rPr>
          <w:b/>
          <w:sz w:val="24"/>
          <w:lang w:val="ru-RU"/>
        </w:rPr>
      </w:pPr>
      <w:r w:rsidRPr="00715506">
        <w:rPr>
          <w:b/>
          <w:sz w:val="24"/>
          <w:lang w:val="ru-RU"/>
        </w:rPr>
        <w:t xml:space="preserve">ОСНОВНЫЕ НАПРАВЛЕНИЯ САМОАНАЛИЗА </w:t>
      </w:r>
      <w:r w:rsidRPr="00715506">
        <w:rPr>
          <w:b/>
          <w:sz w:val="24"/>
          <w:lang w:val="ru-RU"/>
        </w:rPr>
        <w:br/>
        <w:t>ВОСПИТАТЕЛЬНОЙ РАБОТЫ</w:t>
      </w:r>
    </w:p>
    <w:p w14:paraId="2794ED39" w14:textId="77777777" w:rsidR="00D52EC3" w:rsidRPr="006E4D5E" w:rsidRDefault="00D52EC3" w:rsidP="00D52EC3">
      <w:pPr>
        <w:pStyle w:val="a3"/>
        <w:ind w:left="709" w:right="906"/>
        <w:rPr>
          <w:rFonts w:asciiTheme="minorHAnsi" w:hAnsiTheme="minorHAnsi"/>
          <w:b/>
          <w:sz w:val="24"/>
          <w:lang w:val="ru-RU"/>
        </w:rPr>
      </w:pPr>
    </w:p>
    <w:p w14:paraId="175D5EE7" w14:textId="77777777" w:rsidR="00D52EC3" w:rsidRPr="00BC02B8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BC02B8">
        <w:rPr>
          <w:sz w:val="24"/>
          <w:lang w:val="ru-RU"/>
        </w:rPr>
        <w:t xml:space="preserve">Самоанализ организуемой в МБОУ «Лицей №185» воспитательной работы осуществляется по выбранным самим лицеем направлениям и проводится с целью выявления основных проблем воспитания и последующего их решения. </w:t>
      </w:r>
    </w:p>
    <w:p w14:paraId="6CE14E83" w14:textId="488EC816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Самоанализ осуществляется</w:t>
      </w:r>
      <w:r>
        <w:rPr>
          <w:sz w:val="24"/>
          <w:lang w:val="ru-RU"/>
        </w:rPr>
        <w:t xml:space="preserve"> ежегодно силами самого лицея. </w:t>
      </w:r>
      <w:r w:rsidRPr="00F75180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лицее, являются:</w:t>
      </w:r>
    </w:p>
    <w:p w14:paraId="1A8DEC6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F75180">
        <w:rPr>
          <w:sz w:val="24"/>
          <w:lang w:val="ru-RU"/>
        </w:rPr>
        <w:br/>
        <w:t xml:space="preserve">так и к педагогам, которые реализуют воспитательный процесс; </w:t>
      </w:r>
    </w:p>
    <w:p w14:paraId="51B30C2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педагогами;  </w:t>
      </w:r>
    </w:p>
    <w:p w14:paraId="5CE5FAC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учащимися деятельности;</w:t>
      </w:r>
    </w:p>
    <w:p w14:paraId="7DD175A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принцип разделенной ответственности за результаты личностного развития учащихся, ориентирующий экспертов на понимание того, что личностное развитие ребенка – это результат как социального воспитания (в котором лицей участвует наряду с другими социальными институтами), так и стихийной социализации, и саморазвития детей.</w:t>
      </w:r>
    </w:p>
    <w:p w14:paraId="679AB88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5A68D87" w14:textId="77777777" w:rsidR="00D52EC3" w:rsidRPr="006E4D5E" w:rsidRDefault="00D52EC3" w:rsidP="00D52EC3">
      <w:pPr>
        <w:ind w:left="709" w:right="906"/>
        <w:rPr>
          <w:b/>
          <w:sz w:val="24"/>
          <w:lang w:val="ru-RU"/>
        </w:rPr>
      </w:pPr>
      <w:r w:rsidRPr="006E4D5E">
        <w:rPr>
          <w:b/>
          <w:sz w:val="24"/>
          <w:lang w:val="ru-RU"/>
        </w:rPr>
        <w:t>Основными направлениями анализа организуемого в лицее воспитательного процесса могут быть следующие:</w:t>
      </w:r>
    </w:p>
    <w:p w14:paraId="5190567F" w14:textId="289ECD03" w:rsidR="00D52EC3" w:rsidRPr="006E4D5E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6E4D5E">
        <w:rPr>
          <w:sz w:val="24"/>
          <w:lang w:val="ru-RU"/>
        </w:rPr>
        <w:t xml:space="preserve">1. Результаты воспитания, социализации и саморазвития учащихся - лицеистов. </w:t>
      </w:r>
    </w:p>
    <w:p w14:paraId="295339E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учащихся каждого класса. </w:t>
      </w:r>
    </w:p>
    <w:p w14:paraId="78E11EBE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F75180">
        <w:rPr>
          <w:sz w:val="24"/>
          <w:lang w:val="ru-RU"/>
        </w:rPr>
        <w:br/>
        <w:t>или педагогическом совете лицея.</w:t>
      </w:r>
    </w:p>
    <w:p w14:paraId="6F65585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Способом получения информации о результатах воспитания, социализации и саморазвития, учащихся является педагогическое наблюдение. </w:t>
      </w:r>
    </w:p>
    <w:p w14:paraId="1DFA91B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Внимание педагога сосредотачивается на следующих вопросах: какие прежде существовавшие проблемы личностного развития учащихся удалось решить за минувший учебный год; какие проблемы решить </w:t>
      </w:r>
      <w:r w:rsidRPr="00F75180">
        <w:rPr>
          <w:sz w:val="24"/>
          <w:lang w:val="ru-RU"/>
        </w:rPr>
        <w:br/>
        <w:t>не удалось и почему; какие новые проблемы появились, над чем далее предстоит работать педагогическому коллективу.</w:t>
      </w:r>
    </w:p>
    <w:p w14:paraId="30B4F56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2937DED7" w14:textId="6F2BA2EF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F75180">
        <w:rPr>
          <w:sz w:val="24"/>
          <w:lang w:val="ru-RU"/>
        </w:rPr>
        <w:t>2. Состояние организуемой в лицее совместной деятельности учащихся и взрослых.</w:t>
      </w:r>
    </w:p>
    <w:p w14:paraId="738C5542" w14:textId="77777777" w:rsidR="00263572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Критерием, на основе которого осуществляется данный анализ, является наличие в </w:t>
      </w:r>
    </w:p>
    <w:tbl>
      <w:tblPr>
        <w:tblStyle w:val="af9"/>
        <w:tblpPr w:leftFromText="180" w:rightFromText="180" w:vertAnchor="text" w:horzAnchor="page" w:tblpX="563" w:tblpY="-657"/>
        <w:tblW w:w="10485" w:type="dxa"/>
        <w:tblLook w:val="04A0" w:firstRow="1" w:lastRow="0" w:firstColumn="1" w:lastColumn="0" w:noHBand="0" w:noVBand="1"/>
      </w:tblPr>
      <w:tblGrid>
        <w:gridCol w:w="3315"/>
        <w:gridCol w:w="1105"/>
        <w:gridCol w:w="1783"/>
        <w:gridCol w:w="4282"/>
      </w:tblGrid>
      <w:tr w:rsidR="00263572" w:rsidRPr="006E4D5E" w14:paraId="23DE56CD" w14:textId="77777777" w:rsidTr="00263572">
        <w:tc>
          <w:tcPr>
            <w:tcW w:w="10485" w:type="dxa"/>
            <w:gridSpan w:val="4"/>
          </w:tcPr>
          <w:p w14:paraId="69AFB96A" w14:textId="77777777" w:rsidR="00263572" w:rsidRPr="006E4D5E" w:rsidRDefault="00263572" w:rsidP="00263572">
            <w:pPr>
              <w:jc w:val="center"/>
              <w:rPr>
                <w:b/>
                <w:sz w:val="24"/>
                <w:lang w:val="ru-RU"/>
              </w:rPr>
            </w:pPr>
          </w:p>
          <w:p w14:paraId="1568FBD7" w14:textId="77777777" w:rsidR="00263572" w:rsidRPr="006E4D5E" w:rsidRDefault="00263572" w:rsidP="00263572">
            <w:pPr>
              <w:jc w:val="center"/>
              <w:rPr>
                <w:b/>
                <w:sz w:val="24"/>
                <w:lang w:val="ru-RU"/>
              </w:rPr>
            </w:pPr>
          </w:p>
          <w:p w14:paraId="779222E5" w14:textId="77777777" w:rsidR="00263572" w:rsidRPr="006E4D5E" w:rsidRDefault="00263572" w:rsidP="00263572">
            <w:pPr>
              <w:jc w:val="center"/>
              <w:rPr>
                <w:b/>
                <w:sz w:val="24"/>
                <w:lang w:val="ru-RU"/>
              </w:rPr>
            </w:pPr>
            <w:r w:rsidRPr="006E4D5E">
              <w:rPr>
                <w:b/>
                <w:sz w:val="24"/>
                <w:lang w:val="ru-RU"/>
              </w:rPr>
              <w:t>План мероприятий на 202</w:t>
            </w:r>
            <w:r>
              <w:rPr>
                <w:b/>
                <w:sz w:val="24"/>
                <w:lang w:val="ru-RU"/>
              </w:rPr>
              <w:t>2</w:t>
            </w:r>
            <w:r w:rsidRPr="006E4D5E">
              <w:rPr>
                <w:b/>
                <w:sz w:val="24"/>
                <w:lang w:val="ru-RU"/>
              </w:rPr>
              <w:t>-2023 учебный год</w:t>
            </w:r>
          </w:p>
          <w:p w14:paraId="3C51A972" w14:textId="77777777" w:rsidR="00263572" w:rsidRPr="006E4D5E" w:rsidRDefault="00263572" w:rsidP="00263572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263572" w:rsidRPr="006E4D5E" w14:paraId="6A71C130" w14:textId="77777777" w:rsidTr="00263572">
        <w:tc>
          <w:tcPr>
            <w:tcW w:w="10485" w:type="dxa"/>
            <w:gridSpan w:val="4"/>
          </w:tcPr>
          <w:p w14:paraId="23B4CEE4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Основной</w:t>
            </w:r>
            <w:proofErr w:type="spellEnd"/>
            <w:r w:rsidRPr="006E4D5E">
              <w:rPr>
                <w:b/>
                <w:sz w:val="24"/>
              </w:rPr>
              <w:t xml:space="preserve"> </w:t>
            </w:r>
            <w:proofErr w:type="spellStart"/>
            <w:r w:rsidRPr="006E4D5E">
              <w:rPr>
                <w:b/>
                <w:sz w:val="24"/>
              </w:rPr>
              <w:t>уровень</w:t>
            </w:r>
            <w:proofErr w:type="spellEnd"/>
            <w:r w:rsidRPr="006E4D5E">
              <w:rPr>
                <w:b/>
                <w:sz w:val="24"/>
              </w:rPr>
              <w:t xml:space="preserve"> </w:t>
            </w:r>
            <w:proofErr w:type="spellStart"/>
            <w:r w:rsidRPr="006E4D5E">
              <w:rPr>
                <w:b/>
                <w:sz w:val="24"/>
              </w:rPr>
              <w:t>образования</w:t>
            </w:r>
            <w:proofErr w:type="spellEnd"/>
            <w:r w:rsidRPr="006E4D5E">
              <w:rPr>
                <w:b/>
                <w:sz w:val="24"/>
              </w:rPr>
              <w:t xml:space="preserve"> (5-9 </w:t>
            </w:r>
            <w:proofErr w:type="spellStart"/>
            <w:r w:rsidRPr="006E4D5E">
              <w:rPr>
                <w:b/>
                <w:sz w:val="24"/>
              </w:rPr>
              <w:t>классы</w:t>
            </w:r>
            <w:proofErr w:type="spellEnd"/>
            <w:r w:rsidRPr="006E4D5E">
              <w:rPr>
                <w:b/>
                <w:sz w:val="24"/>
              </w:rPr>
              <w:t>)</w:t>
            </w:r>
          </w:p>
        </w:tc>
      </w:tr>
      <w:tr w:rsidR="00263572" w:rsidRPr="006E4D5E" w14:paraId="3B8497D8" w14:textId="77777777" w:rsidTr="00263572">
        <w:tc>
          <w:tcPr>
            <w:tcW w:w="10485" w:type="dxa"/>
            <w:gridSpan w:val="4"/>
          </w:tcPr>
          <w:p w14:paraId="290D4FC4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</w:p>
          <w:p w14:paraId="7EB9D94E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Сентябрь</w:t>
            </w:r>
            <w:proofErr w:type="spellEnd"/>
          </w:p>
          <w:p w14:paraId="3AD29400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</w:p>
        </w:tc>
      </w:tr>
      <w:tr w:rsidR="00263572" w:rsidRPr="005D0FF6" w14:paraId="1A391089" w14:textId="77777777" w:rsidTr="00263572">
        <w:tc>
          <w:tcPr>
            <w:tcW w:w="3315" w:type="dxa"/>
          </w:tcPr>
          <w:p w14:paraId="68C21D1F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День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Знаний</w:t>
            </w:r>
            <w:proofErr w:type="spellEnd"/>
            <w:r w:rsidRPr="00E63BBC">
              <w:rPr>
                <w:sz w:val="24"/>
              </w:rPr>
              <w:t xml:space="preserve">. </w:t>
            </w:r>
            <w:proofErr w:type="spellStart"/>
            <w:r w:rsidRPr="00E63BBC">
              <w:rPr>
                <w:sz w:val="24"/>
              </w:rPr>
              <w:t>Торжественная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линейка</w:t>
            </w:r>
            <w:proofErr w:type="spellEnd"/>
          </w:p>
        </w:tc>
        <w:tc>
          <w:tcPr>
            <w:tcW w:w="1105" w:type="dxa"/>
          </w:tcPr>
          <w:p w14:paraId="79E41E6D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</w:tcPr>
          <w:p w14:paraId="3F703894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1 </w:t>
            </w:r>
            <w:proofErr w:type="spellStart"/>
            <w:r w:rsidRPr="00E63BBC">
              <w:rPr>
                <w:sz w:val="24"/>
              </w:rPr>
              <w:t>сентября</w:t>
            </w:r>
            <w:proofErr w:type="spellEnd"/>
          </w:p>
        </w:tc>
        <w:tc>
          <w:tcPr>
            <w:tcW w:w="4282" w:type="dxa"/>
          </w:tcPr>
          <w:p w14:paraId="4F375EB4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классные руководители, </w:t>
            </w:r>
          </w:p>
        </w:tc>
      </w:tr>
      <w:tr w:rsidR="00263572" w:rsidRPr="005D0FF6" w14:paraId="50774C87" w14:textId="77777777" w:rsidTr="00263572">
        <w:tc>
          <w:tcPr>
            <w:tcW w:w="3315" w:type="dxa"/>
          </w:tcPr>
          <w:p w14:paraId="1A3C15E3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«</w:t>
            </w:r>
            <w:proofErr w:type="spellStart"/>
            <w:r w:rsidRPr="00E63BBC">
              <w:rPr>
                <w:sz w:val="24"/>
              </w:rPr>
              <w:t>Разговоры</w:t>
            </w:r>
            <w:proofErr w:type="spellEnd"/>
            <w:r w:rsidRPr="00E63BBC">
              <w:rPr>
                <w:sz w:val="24"/>
              </w:rPr>
              <w:t xml:space="preserve"> о </w:t>
            </w:r>
            <w:proofErr w:type="spellStart"/>
            <w:r w:rsidRPr="00E63BBC">
              <w:rPr>
                <w:sz w:val="24"/>
              </w:rPr>
              <w:t>важном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05" w:type="dxa"/>
          </w:tcPr>
          <w:p w14:paraId="0E206F33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0D56A0D1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понедельникам</w:t>
            </w:r>
            <w:proofErr w:type="spellEnd"/>
          </w:p>
        </w:tc>
        <w:tc>
          <w:tcPr>
            <w:tcW w:w="4282" w:type="dxa"/>
          </w:tcPr>
          <w:p w14:paraId="4F64289F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руководители,</w:t>
            </w:r>
          </w:p>
        </w:tc>
      </w:tr>
      <w:tr w:rsidR="00263572" w:rsidRPr="005D0FF6" w14:paraId="79FDA5F1" w14:textId="77777777" w:rsidTr="00263572">
        <w:trPr>
          <w:trHeight w:val="718"/>
        </w:trPr>
        <w:tc>
          <w:tcPr>
            <w:tcW w:w="3315" w:type="dxa"/>
          </w:tcPr>
          <w:p w14:paraId="0BBFBF0C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День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Здоровья</w:t>
            </w:r>
            <w:proofErr w:type="spellEnd"/>
            <w:r w:rsidRPr="00E63BBC">
              <w:rPr>
                <w:sz w:val="24"/>
              </w:rPr>
              <w:t xml:space="preserve"> </w:t>
            </w:r>
          </w:p>
        </w:tc>
        <w:tc>
          <w:tcPr>
            <w:tcW w:w="1105" w:type="dxa"/>
          </w:tcPr>
          <w:p w14:paraId="5610E754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618775A7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графику</w:t>
            </w:r>
            <w:proofErr w:type="spellEnd"/>
          </w:p>
        </w:tc>
        <w:tc>
          <w:tcPr>
            <w:tcW w:w="4282" w:type="dxa"/>
          </w:tcPr>
          <w:p w14:paraId="24B97657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А.А., Стрельникова О.Н.</w:t>
            </w:r>
          </w:p>
        </w:tc>
      </w:tr>
      <w:tr w:rsidR="00263572" w:rsidRPr="005D0FF6" w14:paraId="4D8BE8D3" w14:textId="77777777" w:rsidTr="00263572">
        <w:tc>
          <w:tcPr>
            <w:tcW w:w="3315" w:type="dxa"/>
          </w:tcPr>
          <w:p w14:paraId="12D4138D" w14:textId="77777777" w:rsidR="00263572" w:rsidRPr="006E4D5E" w:rsidRDefault="00263572" w:rsidP="00263572">
            <w:pPr>
              <w:rPr>
                <w:sz w:val="24"/>
                <w:lang w:val="ru-RU"/>
              </w:rPr>
            </w:pPr>
            <w:r w:rsidRPr="006E4D5E">
              <w:rPr>
                <w:sz w:val="24"/>
                <w:lang w:val="ru-RU"/>
              </w:rPr>
              <w:t>Школьный этап Всероссийской олимпиады школьников</w:t>
            </w:r>
          </w:p>
        </w:tc>
        <w:tc>
          <w:tcPr>
            <w:tcW w:w="1105" w:type="dxa"/>
          </w:tcPr>
          <w:p w14:paraId="6CFECB95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05D4F849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63BBC">
              <w:rPr>
                <w:sz w:val="24"/>
              </w:rPr>
              <w:t>Сентябрь</w:t>
            </w:r>
            <w:proofErr w:type="spellEnd"/>
            <w:r w:rsidRPr="00E63BBC">
              <w:rPr>
                <w:sz w:val="24"/>
              </w:rPr>
              <w:t xml:space="preserve"> –</w:t>
            </w:r>
            <w:r>
              <w:rPr>
                <w:sz w:val="24"/>
                <w:lang w:val="ru-RU"/>
              </w:rPr>
              <w:t xml:space="preserve">   </w:t>
            </w:r>
            <w:proofErr w:type="spellStart"/>
            <w:r w:rsidRPr="00E63BBC">
              <w:rPr>
                <w:sz w:val="24"/>
              </w:rPr>
              <w:t>октябрь</w:t>
            </w:r>
            <w:proofErr w:type="spellEnd"/>
          </w:p>
        </w:tc>
        <w:tc>
          <w:tcPr>
            <w:tcW w:w="4282" w:type="dxa"/>
          </w:tcPr>
          <w:p w14:paraId="5645C463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УВР Фомичёва М.В.</w:t>
            </w:r>
          </w:p>
        </w:tc>
      </w:tr>
      <w:tr w:rsidR="00263572" w:rsidRPr="005D0FF6" w14:paraId="79F0A598" w14:textId="77777777" w:rsidTr="00263572">
        <w:tc>
          <w:tcPr>
            <w:tcW w:w="3315" w:type="dxa"/>
          </w:tcPr>
          <w:p w14:paraId="0B6FBED9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осенний кросс «Золотая осень»</w:t>
            </w:r>
          </w:p>
        </w:tc>
        <w:tc>
          <w:tcPr>
            <w:tcW w:w="1105" w:type="dxa"/>
          </w:tcPr>
          <w:p w14:paraId="58F9364A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</w:tcPr>
          <w:p w14:paraId="6BA49C35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20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4282" w:type="dxa"/>
          </w:tcPr>
          <w:p w14:paraId="2509899A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А.А., Богатов А.М.</w:t>
            </w:r>
          </w:p>
        </w:tc>
      </w:tr>
      <w:tr w:rsidR="00263572" w:rsidRPr="005D0FF6" w14:paraId="5265B5F5" w14:textId="77777777" w:rsidTr="00263572">
        <w:tc>
          <w:tcPr>
            <w:tcW w:w="3315" w:type="dxa"/>
          </w:tcPr>
          <w:p w14:paraId="200DB174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</w:rPr>
              <w:t>«СПАСАТЕЛЬНЫЙ МАРАФОН – 2022</w:t>
            </w:r>
            <w:r w:rsidRPr="00E63BBC">
              <w:rPr>
                <w:sz w:val="24"/>
              </w:rPr>
              <w:t>»</w:t>
            </w:r>
          </w:p>
        </w:tc>
        <w:tc>
          <w:tcPr>
            <w:tcW w:w="1105" w:type="dxa"/>
          </w:tcPr>
          <w:p w14:paraId="485D8515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</w:tcPr>
          <w:p w14:paraId="46C75D95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282" w:type="dxa"/>
          </w:tcPr>
          <w:p w14:paraId="695DE6A2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А.А.,</w:t>
            </w:r>
          </w:p>
        </w:tc>
      </w:tr>
      <w:tr w:rsidR="00263572" w:rsidRPr="005D0FF6" w14:paraId="6DD604CA" w14:textId="77777777" w:rsidTr="00263572">
        <w:tc>
          <w:tcPr>
            <w:tcW w:w="3315" w:type="dxa"/>
          </w:tcPr>
          <w:p w14:paraId="2302616E" w14:textId="77777777" w:rsidR="00263572" w:rsidRPr="006E4D5E" w:rsidRDefault="00263572" w:rsidP="00263572">
            <w:pPr>
              <w:rPr>
                <w:sz w:val="24"/>
                <w:lang w:val="ru-RU"/>
              </w:rPr>
            </w:pPr>
            <w:r w:rsidRPr="006E4D5E">
              <w:rPr>
                <w:sz w:val="24"/>
                <w:lang w:val="ru-RU"/>
              </w:rPr>
              <w:t>Городской легкоатлетический кросс «Золотая осень – 2022»</w:t>
            </w:r>
          </w:p>
        </w:tc>
        <w:tc>
          <w:tcPr>
            <w:tcW w:w="1105" w:type="dxa"/>
          </w:tcPr>
          <w:p w14:paraId="2D60823E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</w:tcPr>
          <w:p w14:paraId="6A7150B9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сентября</w:t>
            </w:r>
            <w:proofErr w:type="spellEnd"/>
          </w:p>
        </w:tc>
        <w:tc>
          <w:tcPr>
            <w:tcW w:w="4282" w:type="dxa"/>
          </w:tcPr>
          <w:p w14:paraId="1832BEFF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А.А., Богатов А.М.</w:t>
            </w:r>
          </w:p>
        </w:tc>
      </w:tr>
      <w:tr w:rsidR="00263572" w:rsidRPr="005D0FF6" w14:paraId="4E4F4E83" w14:textId="77777777" w:rsidTr="00263572">
        <w:tc>
          <w:tcPr>
            <w:tcW w:w="3315" w:type="dxa"/>
          </w:tcPr>
          <w:p w14:paraId="4682B683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Районные соревнования по мини футболу</w:t>
            </w:r>
          </w:p>
        </w:tc>
        <w:tc>
          <w:tcPr>
            <w:tcW w:w="1105" w:type="dxa"/>
          </w:tcPr>
          <w:p w14:paraId="1FA0A69E" w14:textId="77777777" w:rsidR="00263572" w:rsidRPr="00E63BBC" w:rsidRDefault="00263572" w:rsidP="00263572">
            <w:pPr>
              <w:rPr>
                <w:sz w:val="24"/>
              </w:rPr>
            </w:pPr>
            <w:r w:rsidRPr="00F75180">
              <w:rPr>
                <w:sz w:val="24"/>
                <w:lang w:val="ru-RU"/>
              </w:rPr>
              <w:t xml:space="preserve">    </w:t>
            </w:r>
            <w:r w:rsidRPr="00E63BBC">
              <w:rPr>
                <w:sz w:val="24"/>
              </w:rPr>
              <w:t>6,8,9</w:t>
            </w:r>
          </w:p>
        </w:tc>
        <w:tc>
          <w:tcPr>
            <w:tcW w:w="1783" w:type="dxa"/>
          </w:tcPr>
          <w:p w14:paraId="7124CBDE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13,14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4282" w:type="dxa"/>
          </w:tcPr>
          <w:p w14:paraId="2BAE0700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</w:t>
            </w:r>
          </w:p>
        </w:tc>
      </w:tr>
      <w:tr w:rsidR="00263572" w:rsidRPr="005D0FF6" w14:paraId="05025D65" w14:textId="77777777" w:rsidTr="00263572">
        <w:tc>
          <w:tcPr>
            <w:tcW w:w="3315" w:type="dxa"/>
          </w:tcPr>
          <w:p w14:paraId="5383C451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Г</w:t>
            </w:r>
            <w:r>
              <w:rPr>
                <w:sz w:val="24"/>
                <w:lang w:val="ru-RU"/>
              </w:rPr>
              <w:t xml:space="preserve">ородское родительское собрание </w:t>
            </w:r>
          </w:p>
        </w:tc>
        <w:tc>
          <w:tcPr>
            <w:tcW w:w="1105" w:type="dxa"/>
          </w:tcPr>
          <w:p w14:paraId="010F3145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3EE1CF60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282" w:type="dxa"/>
          </w:tcPr>
          <w:p w14:paraId="77DD6F43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</w:t>
            </w:r>
          </w:p>
        </w:tc>
      </w:tr>
      <w:tr w:rsidR="00263572" w:rsidRPr="00E63BBC" w14:paraId="1FD03BA5" w14:textId="77777777" w:rsidTr="00263572">
        <w:tc>
          <w:tcPr>
            <w:tcW w:w="10485" w:type="dxa"/>
            <w:gridSpan w:val="4"/>
          </w:tcPr>
          <w:p w14:paraId="46C5AF80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</w:p>
          <w:p w14:paraId="28EAAA1A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Октябрь</w:t>
            </w:r>
            <w:proofErr w:type="spellEnd"/>
          </w:p>
          <w:p w14:paraId="4D8C70CD" w14:textId="77777777" w:rsidR="00263572" w:rsidRPr="00E63BBC" w:rsidRDefault="00263572" w:rsidP="00263572">
            <w:pPr>
              <w:rPr>
                <w:sz w:val="24"/>
              </w:rPr>
            </w:pPr>
          </w:p>
        </w:tc>
      </w:tr>
      <w:tr w:rsidR="00263572" w:rsidRPr="005D0FF6" w14:paraId="78AED68A" w14:textId="77777777" w:rsidTr="00263572">
        <w:tc>
          <w:tcPr>
            <w:tcW w:w="3315" w:type="dxa"/>
          </w:tcPr>
          <w:p w14:paraId="128CF43F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Праздничная программа, посвящённая Дню У</w:t>
            </w:r>
            <w:r>
              <w:rPr>
                <w:sz w:val="24"/>
                <w:lang w:val="ru-RU"/>
              </w:rPr>
              <w:t>чителя «Хроники лицея или Большая перемена</w:t>
            </w:r>
            <w:r w:rsidRPr="00F75180">
              <w:rPr>
                <w:sz w:val="24"/>
                <w:lang w:val="ru-RU"/>
              </w:rPr>
              <w:t>»</w:t>
            </w:r>
          </w:p>
        </w:tc>
        <w:tc>
          <w:tcPr>
            <w:tcW w:w="1105" w:type="dxa"/>
          </w:tcPr>
          <w:p w14:paraId="4482DD6B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6B75251D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октября</w:t>
            </w:r>
            <w:proofErr w:type="spellEnd"/>
          </w:p>
        </w:tc>
        <w:tc>
          <w:tcPr>
            <w:tcW w:w="4282" w:type="dxa"/>
          </w:tcPr>
          <w:p w14:paraId="081DC22C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</w:t>
            </w:r>
          </w:p>
        </w:tc>
      </w:tr>
      <w:tr w:rsidR="00263572" w:rsidRPr="00E63BBC" w14:paraId="1BEEB661" w14:textId="77777777" w:rsidTr="00263572">
        <w:tc>
          <w:tcPr>
            <w:tcW w:w="3315" w:type="dxa"/>
          </w:tcPr>
          <w:p w14:paraId="6669740D" w14:textId="77777777" w:rsidR="00263572" w:rsidRPr="001E1281" w:rsidRDefault="00263572" w:rsidP="00263572">
            <w:pPr>
              <w:rPr>
                <w:sz w:val="24"/>
                <w:lang w:val="ru-RU"/>
              </w:rPr>
            </w:pPr>
            <w:proofErr w:type="spellStart"/>
            <w:r w:rsidRPr="00E63BBC">
              <w:rPr>
                <w:sz w:val="24"/>
              </w:rPr>
              <w:t>Районный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фестиваль</w:t>
            </w:r>
            <w:proofErr w:type="spellEnd"/>
            <w:r w:rsidRPr="00E63BBC">
              <w:rPr>
                <w:sz w:val="24"/>
              </w:rPr>
              <w:t xml:space="preserve"> «</w:t>
            </w:r>
            <w:proofErr w:type="spellStart"/>
            <w:r w:rsidRPr="00E63BBC">
              <w:rPr>
                <w:sz w:val="24"/>
              </w:rPr>
              <w:t>Калейдоскоп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талантов</w:t>
            </w:r>
            <w:proofErr w:type="spellEnd"/>
            <w:r w:rsidRPr="00E63BBC"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05" w:type="dxa"/>
          </w:tcPr>
          <w:p w14:paraId="769603BE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741A74E0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2022 –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4282" w:type="dxa"/>
          </w:tcPr>
          <w:p w14:paraId="3602A219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</w:t>
            </w:r>
          </w:p>
          <w:p w14:paraId="1E116224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классные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руководители</w:t>
            </w:r>
            <w:proofErr w:type="spellEnd"/>
          </w:p>
        </w:tc>
      </w:tr>
      <w:tr w:rsidR="00263572" w:rsidRPr="005D0FF6" w14:paraId="5B5DBE90" w14:textId="77777777" w:rsidTr="00263572">
        <w:tc>
          <w:tcPr>
            <w:tcW w:w="3315" w:type="dxa"/>
          </w:tcPr>
          <w:p w14:paraId="2FD75CAA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Социально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психологическое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105" w:type="dxa"/>
          </w:tcPr>
          <w:p w14:paraId="740AACC9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7-9</w:t>
            </w:r>
          </w:p>
        </w:tc>
        <w:tc>
          <w:tcPr>
            <w:tcW w:w="1783" w:type="dxa"/>
          </w:tcPr>
          <w:p w14:paraId="5893A2B7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октябрь</w:t>
            </w:r>
            <w:proofErr w:type="spellEnd"/>
          </w:p>
        </w:tc>
        <w:tc>
          <w:tcPr>
            <w:tcW w:w="4282" w:type="dxa"/>
          </w:tcPr>
          <w:p w14:paraId="32D61E86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педагог психолог </w:t>
            </w:r>
            <w:proofErr w:type="spellStart"/>
            <w:r w:rsidRPr="00F75180">
              <w:rPr>
                <w:sz w:val="24"/>
                <w:lang w:val="ru-RU"/>
              </w:rPr>
              <w:t>Шупикова</w:t>
            </w:r>
            <w:proofErr w:type="spellEnd"/>
            <w:r w:rsidRPr="00F75180">
              <w:rPr>
                <w:sz w:val="24"/>
                <w:lang w:val="ru-RU"/>
              </w:rPr>
              <w:t xml:space="preserve"> К.Ю., социальный педагог Извекова Е.А.</w:t>
            </w:r>
          </w:p>
        </w:tc>
      </w:tr>
      <w:tr w:rsidR="00263572" w:rsidRPr="005D0FF6" w14:paraId="35A6CC8C" w14:textId="77777777" w:rsidTr="00263572">
        <w:tc>
          <w:tcPr>
            <w:tcW w:w="3315" w:type="dxa"/>
          </w:tcPr>
          <w:p w14:paraId="366489E2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105" w:type="dxa"/>
          </w:tcPr>
          <w:p w14:paraId="4A0A6856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0C517ECA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октябрь</w:t>
            </w:r>
            <w:proofErr w:type="spellEnd"/>
          </w:p>
        </w:tc>
        <w:tc>
          <w:tcPr>
            <w:tcW w:w="4282" w:type="dxa"/>
          </w:tcPr>
          <w:p w14:paraId="2D79D32A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Классные руководители, социальный педагог Извекова Е.А.</w:t>
            </w:r>
          </w:p>
        </w:tc>
      </w:tr>
      <w:tr w:rsidR="00263572" w:rsidRPr="005D0FF6" w14:paraId="4B129554" w14:textId="77777777" w:rsidTr="00263572">
        <w:tc>
          <w:tcPr>
            <w:tcW w:w="3315" w:type="dxa"/>
          </w:tcPr>
          <w:p w14:paraId="5B01EBFA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Г</w:t>
            </w:r>
            <w:r>
              <w:rPr>
                <w:sz w:val="24"/>
              </w:rPr>
              <w:t>ородские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05" w:type="dxa"/>
          </w:tcPr>
          <w:p w14:paraId="73C6BCD8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2A47A14F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282" w:type="dxa"/>
          </w:tcPr>
          <w:p w14:paraId="19040A79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</w:t>
            </w:r>
          </w:p>
        </w:tc>
      </w:tr>
      <w:tr w:rsidR="00263572" w:rsidRPr="00E63BBC" w14:paraId="3A85258D" w14:textId="77777777" w:rsidTr="00263572">
        <w:tc>
          <w:tcPr>
            <w:tcW w:w="10485" w:type="dxa"/>
            <w:gridSpan w:val="4"/>
          </w:tcPr>
          <w:p w14:paraId="22F79B66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</w:p>
          <w:p w14:paraId="10115067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Ноябрь</w:t>
            </w:r>
            <w:proofErr w:type="spellEnd"/>
          </w:p>
          <w:p w14:paraId="034649AD" w14:textId="77777777" w:rsidR="00263572" w:rsidRPr="00E63BBC" w:rsidRDefault="00263572" w:rsidP="00263572">
            <w:pPr>
              <w:rPr>
                <w:sz w:val="24"/>
              </w:rPr>
            </w:pPr>
          </w:p>
        </w:tc>
      </w:tr>
      <w:tr w:rsidR="00263572" w:rsidRPr="005D0FF6" w14:paraId="11296DD1" w14:textId="77777777" w:rsidTr="00263572">
        <w:tc>
          <w:tcPr>
            <w:tcW w:w="3315" w:type="dxa"/>
          </w:tcPr>
          <w:p w14:paraId="20FE5271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Презентация</w:t>
            </w:r>
            <w:proofErr w:type="spellEnd"/>
            <w:r w:rsidRPr="00E63BBC">
              <w:rPr>
                <w:sz w:val="24"/>
              </w:rPr>
              <w:t xml:space="preserve"> 5-х </w:t>
            </w:r>
            <w:proofErr w:type="spellStart"/>
            <w:r w:rsidRPr="00E63BBC">
              <w:rPr>
                <w:sz w:val="24"/>
              </w:rPr>
              <w:t>классов</w:t>
            </w:r>
            <w:proofErr w:type="spellEnd"/>
          </w:p>
        </w:tc>
        <w:tc>
          <w:tcPr>
            <w:tcW w:w="1105" w:type="dxa"/>
          </w:tcPr>
          <w:p w14:paraId="57AD76B7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</w:t>
            </w:r>
          </w:p>
        </w:tc>
        <w:tc>
          <w:tcPr>
            <w:tcW w:w="1783" w:type="dxa"/>
          </w:tcPr>
          <w:p w14:paraId="34B03721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Вторая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неделя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ноября</w:t>
            </w:r>
            <w:proofErr w:type="spellEnd"/>
          </w:p>
        </w:tc>
        <w:tc>
          <w:tcPr>
            <w:tcW w:w="4282" w:type="dxa"/>
          </w:tcPr>
          <w:p w14:paraId="673FAEFF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</w:t>
            </w:r>
          </w:p>
        </w:tc>
      </w:tr>
      <w:tr w:rsidR="00263572" w:rsidRPr="00E63BBC" w14:paraId="27AC7B66" w14:textId="77777777" w:rsidTr="00263572">
        <w:tc>
          <w:tcPr>
            <w:tcW w:w="3315" w:type="dxa"/>
          </w:tcPr>
          <w:p w14:paraId="7D66A418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Мероприятия</w:t>
            </w:r>
            <w:proofErr w:type="spellEnd"/>
            <w:r w:rsidRPr="00E63BBC">
              <w:rPr>
                <w:sz w:val="24"/>
              </w:rPr>
              <w:t xml:space="preserve">, </w:t>
            </w:r>
            <w:proofErr w:type="spellStart"/>
            <w:r w:rsidRPr="00E63BBC">
              <w:rPr>
                <w:sz w:val="24"/>
              </w:rPr>
              <w:t>посвящённые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Дню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Матери</w:t>
            </w:r>
            <w:proofErr w:type="spellEnd"/>
            <w:r w:rsidRPr="00E63BBC">
              <w:rPr>
                <w:sz w:val="24"/>
              </w:rPr>
              <w:t xml:space="preserve"> </w:t>
            </w:r>
          </w:p>
        </w:tc>
        <w:tc>
          <w:tcPr>
            <w:tcW w:w="1105" w:type="dxa"/>
          </w:tcPr>
          <w:p w14:paraId="65B21D42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7D196695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26 </w:t>
            </w:r>
            <w:proofErr w:type="spellStart"/>
            <w:r w:rsidRPr="00E63BBC">
              <w:rPr>
                <w:sz w:val="24"/>
              </w:rPr>
              <w:t>ноября</w:t>
            </w:r>
            <w:proofErr w:type="spellEnd"/>
          </w:p>
        </w:tc>
        <w:tc>
          <w:tcPr>
            <w:tcW w:w="4282" w:type="dxa"/>
          </w:tcPr>
          <w:p w14:paraId="52815AC3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</w:t>
            </w:r>
          </w:p>
          <w:p w14:paraId="4783D5C3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классные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руководители</w:t>
            </w:r>
            <w:proofErr w:type="spellEnd"/>
          </w:p>
        </w:tc>
      </w:tr>
      <w:tr w:rsidR="00263572" w:rsidRPr="005D0FF6" w14:paraId="2C5FC075" w14:textId="77777777" w:rsidTr="00263572">
        <w:tc>
          <w:tcPr>
            <w:tcW w:w="3315" w:type="dxa"/>
          </w:tcPr>
          <w:p w14:paraId="1F06BE91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Pr="00E63BBC">
              <w:rPr>
                <w:sz w:val="24"/>
              </w:rPr>
              <w:t>онкурс</w:t>
            </w:r>
            <w:proofErr w:type="spellEnd"/>
            <w:r w:rsidRPr="00E63BBC">
              <w:rPr>
                <w:sz w:val="24"/>
              </w:rPr>
              <w:t xml:space="preserve"> «</w:t>
            </w:r>
            <w:proofErr w:type="spellStart"/>
            <w:r w:rsidRPr="00E63BBC">
              <w:rPr>
                <w:sz w:val="24"/>
              </w:rPr>
              <w:t>СуперМАМА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05" w:type="dxa"/>
          </w:tcPr>
          <w:p w14:paraId="60C9713A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2B09B2E3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15-27 </w:t>
            </w:r>
            <w:proofErr w:type="spellStart"/>
            <w:r w:rsidRPr="00E63BBC">
              <w:rPr>
                <w:sz w:val="24"/>
              </w:rPr>
              <w:t>ноября</w:t>
            </w:r>
            <w:proofErr w:type="spellEnd"/>
          </w:p>
        </w:tc>
        <w:tc>
          <w:tcPr>
            <w:tcW w:w="4282" w:type="dxa"/>
          </w:tcPr>
          <w:p w14:paraId="2E2068C3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Зам. Директора по ВР Аникина И.Н.</w:t>
            </w:r>
          </w:p>
        </w:tc>
      </w:tr>
      <w:tr w:rsidR="00263572" w:rsidRPr="00E63BBC" w14:paraId="0B080FBF" w14:textId="77777777" w:rsidTr="00263572">
        <w:tc>
          <w:tcPr>
            <w:tcW w:w="3315" w:type="dxa"/>
          </w:tcPr>
          <w:p w14:paraId="70670425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lastRenderedPageBreak/>
              <w:t>Классные часы «4 ноября – День народного единства»</w:t>
            </w:r>
          </w:p>
          <w:p w14:paraId="3B16EFC2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«Ми друзья – представители разных культур»</w:t>
            </w:r>
          </w:p>
        </w:tc>
        <w:tc>
          <w:tcPr>
            <w:tcW w:w="1105" w:type="dxa"/>
          </w:tcPr>
          <w:p w14:paraId="79F8CA1A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586E4579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Первая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неделя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ноября</w:t>
            </w:r>
            <w:proofErr w:type="spellEnd"/>
          </w:p>
        </w:tc>
        <w:tc>
          <w:tcPr>
            <w:tcW w:w="4282" w:type="dxa"/>
          </w:tcPr>
          <w:p w14:paraId="196C20E1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</w:t>
            </w:r>
          </w:p>
          <w:p w14:paraId="64361D1F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классные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руководители</w:t>
            </w:r>
            <w:proofErr w:type="spellEnd"/>
          </w:p>
        </w:tc>
      </w:tr>
      <w:tr w:rsidR="00263572" w:rsidRPr="005D0FF6" w14:paraId="6E293588" w14:textId="77777777" w:rsidTr="00263572">
        <w:tc>
          <w:tcPr>
            <w:tcW w:w="3315" w:type="dxa"/>
          </w:tcPr>
          <w:p w14:paraId="4F50D1ED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конкурс художественного чтения «Вдохновение»</w:t>
            </w:r>
          </w:p>
        </w:tc>
        <w:tc>
          <w:tcPr>
            <w:tcW w:w="1105" w:type="dxa"/>
          </w:tcPr>
          <w:p w14:paraId="6A924C22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097FA8CB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2 </w:t>
            </w:r>
            <w:proofErr w:type="spellStart"/>
            <w:r w:rsidRPr="00E63BBC">
              <w:rPr>
                <w:sz w:val="24"/>
              </w:rPr>
              <w:t>неделя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ноября</w:t>
            </w:r>
            <w:proofErr w:type="spellEnd"/>
          </w:p>
        </w:tc>
        <w:tc>
          <w:tcPr>
            <w:tcW w:w="4282" w:type="dxa"/>
          </w:tcPr>
          <w:p w14:paraId="017B3191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Руководитель МО начальной школы Фёдорова А.Н., руководитель МО </w:t>
            </w:r>
          </w:p>
        </w:tc>
      </w:tr>
      <w:tr w:rsidR="00263572" w:rsidRPr="005D0FF6" w14:paraId="4765E9DF" w14:textId="77777777" w:rsidTr="00263572">
        <w:trPr>
          <w:trHeight w:val="774"/>
        </w:trPr>
        <w:tc>
          <w:tcPr>
            <w:tcW w:w="3315" w:type="dxa"/>
          </w:tcPr>
          <w:p w14:paraId="3DF7828A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Научно-практическая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конференция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школьников</w:t>
            </w:r>
            <w:proofErr w:type="spellEnd"/>
          </w:p>
          <w:p w14:paraId="5B57CF4F" w14:textId="77777777" w:rsidR="00263572" w:rsidRPr="00E63BBC" w:rsidRDefault="00263572" w:rsidP="00263572">
            <w:pPr>
              <w:rPr>
                <w:sz w:val="24"/>
              </w:rPr>
            </w:pPr>
          </w:p>
          <w:p w14:paraId="52B8E81C" w14:textId="77777777" w:rsidR="00263572" w:rsidRPr="00E63BBC" w:rsidRDefault="00263572" w:rsidP="00263572">
            <w:pPr>
              <w:rPr>
                <w:sz w:val="24"/>
              </w:rPr>
            </w:pPr>
          </w:p>
        </w:tc>
        <w:tc>
          <w:tcPr>
            <w:tcW w:w="1105" w:type="dxa"/>
          </w:tcPr>
          <w:p w14:paraId="1AAD4EEB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</w:tcPr>
          <w:p w14:paraId="05B9518F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Ноябрь</w:t>
            </w:r>
            <w:proofErr w:type="spellEnd"/>
            <w:r w:rsidRPr="00E63BBC">
              <w:rPr>
                <w:sz w:val="24"/>
              </w:rPr>
              <w:t xml:space="preserve"> - </w:t>
            </w:r>
            <w:proofErr w:type="spellStart"/>
            <w:r w:rsidRPr="00E63BBC">
              <w:rPr>
                <w:sz w:val="24"/>
              </w:rPr>
              <w:t>декабрь</w:t>
            </w:r>
            <w:proofErr w:type="spellEnd"/>
          </w:p>
        </w:tc>
        <w:tc>
          <w:tcPr>
            <w:tcW w:w="4282" w:type="dxa"/>
          </w:tcPr>
          <w:p w14:paraId="317A99AA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УВР Фомичёва М.В.</w:t>
            </w:r>
          </w:p>
        </w:tc>
      </w:tr>
      <w:tr w:rsidR="00263572" w:rsidRPr="00E63BBC" w14:paraId="136B0FF5" w14:textId="77777777" w:rsidTr="00263572">
        <w:tc>
          <w:tcPr>
            <w:tcW w:w="10485" w:type="dxa"/>
            <w:gridSpan w:val="4"/>
          </w:tcPr>
          <w:p w14:paraId="2BC9E50F" w14:textId="77777777" w:rsidR="00263572" w:rsidRPr="006E4D5E" w:rsidRDefault="00263572" w:rsidP="00263572">
            <w:pPr>
              <w:rPr>
                <w:sz w:val="24"/>
                <w:lang w:val="ru-RU"/>
              </w:rPr>
            </w:pPr>
          </w:p>
          <w:p w14:paraId="7B652A24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Декабрь</w:t>
            </w:r>
            <w:proofErr w:type="spellEnd"/>
          </w:p>
          <w:p w14:paraId="730EA208" w14:textId="77777777" w:rsidR="00263572" w:rsidRPr="00E63BBC" w:rsidRDefault="00263572" w:rsidP="00263572">
            <w:pPr>
              <w:rPr>
                <w:sz w:val="24"/>
              </w:rPr>
            </w:pPr>
          </w:p>
        </w:tc>
      </w:tr>
      <w:tr w:rsidR="00263572" w:rsidRPr="005D0FF6" w14:paraId="3FEE6DBE" w14:textId="77777777" w:rsidTr="00263572">
        <w:tc>
          <w:tcPr>
            <w:tcW w:w="3315" w:type="dxa"/>
          </w:tcPr>
          <w:p w14:paraId="0D4FF802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Проведение новогодних праздников «</w:t>
            </w:r>
            <w:proofErr w:type="spellStart"/>
            <w:r w:rsidRPr="00F75180">
              <w:rPr>
                <w:sz w:val="24"/>
                <w:lang w:val="ru-RU"/>
              </w:rPr>
              <w:t>Новогод</w:t>
            </w:r>
            <w:r>
              <w:rPr>
                <w:sz w:val="24"/>
                <w:lang w:val="ru-RU"/>
              </w:rPr>
              <w:t>яя</w:t>
            </w:r>
            <w:proofErr w:type="spellEnd"/>
            <w:r>
              <w:rPr>
                <w:sz w:val="24"/>
                <w:lang w:val="ru-RU"/>
              </w:rPr>
              <w:t xml:space="preserve"> кутерьма</w:t>
            </w:r>
            <w:r w:rsidRPr="00F75180">
              <w:rPr>
                <w:sz w:val="24"/>
                <w:lang w:val="ru-RU"/>
              </w:rPr>
              <w:t>»</w:t>
            </w:r>
          </w:p>
        </w:tc>
        <w:tc>
          <w:tcPr>
            <w:tcW w:w="1105" w:type="dxa"/>
          </w:tcPr>
          <w:p w14:paraId="4FEA1B93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6330AEBE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графику</w:t>
            </w:r>
            <w:proofErr w:type="spellEnd"/>
          </w:p>
        </w:tc>
        <w:tc>
          <w:tcPr>
            <w:tcW w:w="4282" w:type="dxa"/>
          </w:tcPr>
          <w:p w14:paraId="5DAC8EC8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 </w:t>
            </w:r>
          </w:p>
        </w:tc>
      </w:tr>
      <w:tr w:rsidR="00263572" w:rsidRPr="005D0FF6" w14:paraId="33184208" w14:textId="77777777" w:rsidTr="00263572">
        <w:tc>
          <w:tcPr>
            <w:tcW w:w="3315" w:type="dxa"/>
          </w:tcPr>
          <w:p w14:paraId="38F4D8C2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конкурс по ПДД «Внимание каникулы!»</w:t>
            </w:r>
          </w:p>
        </w:tc>
        <w:tc>
          <w:tcPr>
            <w:tcW w:w="1105" w:type="dxa"/>
          </w:tcPr>
          <w:p w14:paraId="242C4FF0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53036C46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декабрь</w:t>
            </w:r>
            <w:proofErr w:type="spellEnd"/>
          </w:p>
        </w:tc>
        <w:tc>
          <w:tcPr>
            <w:tcW w:w="4282" w:type="dxa"/>
          </w:tcPr>
          <w:p w14:paraId="455D9B36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</w:t>
            </w:r>
          </w:p>
        </w:tc>
      </w:tr>
      <w:tr w:rsidR="00263572" w:rsidRPr="00E63BBC" w14:paraId="6561ABF7" w14:textId="77777777" w:rsidTr="00263572">
        <w:tc>
          <w:tcPr>
            <w:tcW w:w="10485" w:type="dxa"/>
            <w:gridSpan w:val="4"/>
          </w:tcPr>
          <w:p w14:paraId="44A9F776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</w:p>
          <w:p w14:paraId="47873971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Январь</w:t>
            </w:r>
            <w:proofErr w:type="spellEnd"/>
          </w:p>
          <w:p w14:paraId="29B37A25" w14:textId="77777777" w:rsidR="00263572" w:rsidRPr="00E63BBC" w:rsidRDefault="00263572" w:rsidP="00263572">
            <w:pPr>
              <w:rPr>
                <w:sz w:val="24"/>
              </w:rPr>
            </w:pPr>
          </w:p>
        </w:tc>
      </w:tr>
      <w:tr w:rsidR="00263572" w:rsidRPr="005D0FF6" w14:paraId="7E96DF91" w14:textId="77777777" w:rsidTr="00263572">
        <w:tc>
          <w:tcPr>
            <w:tcW w:w="3315" w:type="dxa"/>
          </w:tcPr>
          <w:p w14:paraId="6F0F0A5B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Pr="00E63BBC">
              <w:rPr>
                <w:sz w:val="24"/>
              </w:rPr>
              <w:t>онкурс</w:t>
            </w:r>
            <w:proofErr w:type="spellEnd"/>
            <w:r w:rsidRPr="00E63BBC">
              <w:rPr>
                <w:sz w:val="24"/>
              </w:rPr>
              <w:t xml:space="preserve"> «ПАПА </w:t>
            </w:r>
            <w:proofErr w:type="spellStart"/>
            <w:r w:rsidRPr="00E63BBC">
              <w:rPr>
                <w:sz w:val="24"/>
              </w:rPr>
              <w:t>может</w:t>
            </w:r>
            <w:proofErr w:type="spellEnd"/>
            <w:r w:rsidRPr="00E63BBC">
              <w:rPr>
                <w:sz w:val="24"/>
              </w:rPr>
              <w:t>…»</w:t>
            </w:r>
          </w:p>
        </w:tc>
        <w:tc>
          <w:tcPr>
            <w:tcW w:w="1105" w:type="dxa"/>
          </w:tcPr>
          <w:p w14:paraId="2F0D26EB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</w:tcPr>
          <w:p w14:paraId="269AC18A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3 </w:t>
            </w:r>
            <w:proofErr w:type="spellStart"/>
            <w:r w:rsidRPr="00E63BBC">
              <w:rPr>
                <w:sz w:val="24"/>
              </w:rPr>
              <w:t>неделя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января</w:t>
            </w:r>
            <w:proofErr w:type="spellEnd"/>
          </w:p>
        </w:tc>
        <w:tc>
          <w:tcPr>
            <w:tcW w:w="4282" w:type="dxa"/>
          </w:tcPr>
          <w:p w14:paraId="19FF9F81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</w:t>
            </w:r>
          </w:p>
        </w:tc>
      </w:tr>
      <w:tr w:rsidR="00263572" w:rsidRPr="005D0FF6" w14:paraId="628D132D" w14:textId="77777777" w:rsidTr="00263572">
        <w:tc>
          <w:tcPr>
            <w:tcW w:w="3315" w:type="dxa"/>
          </w:tcPr>
          <w:p w14:paraId="7D0BB75B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Дни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науки</w:t>
            </w:r>
            <w:proofErr w:type="spellEnd"/>
          </w:p>
        </w:tc>
        <w:tc>
          <w:tcPr>
            <w:tcW w:w="1105" w:type="dxa"/>
          </w:tcPr>
          <w:p w14:paraId="45861DA9" w14:textId="77777777" w:rsidR="00263572" w:rsidRPr="00E63BBC" w:rsidRDefault="00263572" w:rsidP="00263572">
            <w:pPr>
              <w:rPr>
                <w:sz w:val="24"/>
              </w:rPr>
            </w:pPr>
          </w:p>
        </w:tc>
        <w:tc>
          <w:tcPr>
            <w:tcW w:w="1783" w:type="dxa"/>
          </w:tcPr>
          <w:p w14:paraId="452CC31F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4 </w:t>
            </w:r>
            <w:proofErr w:type="spellStart"/>
            <w:r w:rsidRPr="00E63BBC">
              <w:rPr>
                <w:sz w:val="24"/>
              </w:rPr>
              <w:t>неделя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января</w:t>
            </w:r>
            <w:proofErr w:type="spellEnd"/>
          </w:p>
        </w:tc>
        <w:tc>
          <w:tcPr>
            <w:tcW w:w="4282" w:type="dxa"/>
          </w:tcPr>
          <w:p w14:paraId="61465739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УВР Фомичёва М.В., заместитель директора по УВР И.В. </w:t>
            </w:r>
            <w:proofErr w:type="spellStart"/>
            <w:r w:rsidRPr="00F75180">
              <w:rPr>
                <w:sz w:val="24"/>
                <w:lang w:val="ru-RU"/>
              </w:rPr>
              <w:t>Новосёлова</w:t>
            </w:r>
            <w:proofErr w:type="spellEnd"/>
            <w:r w:rsidRPr="00F75180">
              <w:rPr>
                <w:sz w:val="24"/>
                <w:lang w:val="ru-RU"/>
              </w:rPr>
              <w:t>, заместитель директора по ВР И.Н. Аникина</w:t>
            </w:r>
          </w:p>
        </w:tc>
      </w:tr>
      <w:tr w:rsidR="00263572" w:rsidRPr="005D0FF6" w14:paraId="7B5FD32C" w14:textId="77777777" w:rsidTr="00263572">
        <w:tc>
          <w:tcPr>
            <w:tcW w:w="3315" w:type="dxa"/>
          </w:tcPr>
          <w:p w14:paraId="59258DA6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«</w:t>
            </w:r>
            <w:proofErr w:type="spellStart"/>
            <w:r w:rsidRPr="00E63BBC">
              <w:rPr>
                <w:sz w:val="24"/>
              </w:rPr>
              <w:t>Блокадный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Ленинград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05" w:type="dxa"/>
          </w:tcPr>
          <w:p w14:paraId="10B7ED27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7B11AE75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27 </w:t>
            </w:r>
            <w:proofErr w:type="spellStart"/>
            <w:r w:rsidRPr="00E63BBC">
              <w:rPr>
                <w:sz w:val="24"/>
              </w:rPr>
              <w:t>января</w:t>
            </w:r>
            <w:proofErr w:type="spellEnd"/>
          </w:p>
        </w:tc>
        <w:tc>
          <w:tcPr>
            <w:tcW w:w="4282" w:type="dxa"/>
          </w:tcPr>
          <w:p w14:paraId="705EAEAB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 педагог – библиотекарь </w:t>
            </w:r>
            <w:proofErr w:type="spellStart"/>
            <w:r w:rsidRPr="00F75180">
              <w:rPr>
                <w:sz w:val="24"/>
                <w:lang w:val="ru-RU"/>
              </w:rPr>
              <w:t>Бурлакова</w:t>
            </w:r>
            <w:proofErr w:type="spellEnd"/>
            <w:r w:rsidRPr="00F75180">
              <w:rPr>
                <w:sz w:val="24"/>
                <w:lang w:val="ru-RU"/>
              </w:rPr>
              <w:t xml:space="preserve"> М.В., классные руководители</w:t>
            </w:r>
          </w:p>
        </w:tc>
      </w:tr>
      <w:tr w:rsidR="00263572" w:rsidRPr="00E63BBC" w14:paraId="7FDD120D" w14:textId="77777777" w:rsidTr="00263572">
        <w:tc>
          <w:tcPr>
            <w:tcW w:w="10485" w:type="dxa"/>
            <w:gridSpan w:val="4"/>
          </w:tcPr>
          <w:p w14:paraId="26354555" w14:textId="77777777" w:rsidR="00263572" w:rsidRPr="00F75180" w:rsidRDefault="00263572" w:rsidP="00263572">
            <w:pPr>
              <w:jc w:val="center"/>
              <w:rPr>
                <w:b/>
                <w:sz w:val="24"/>
                <w:lang w:val="ru-RU"/>
              </w:rPr>
            </w:pPr>
          </w:p>
          <w:p w14:paraId="64B19B94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Февраль</w:t>
            </w:r>
            <w:proofErr w:type="spellEnd"/>
          </w:p>
          <w:p w14:paraId="0CAA6478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 </w:t>
            </w:r>
          </w:p>
        </w:tc>
      </w:tr>
      <w:tr w:rsidR="00263572" w:rsidRPr="005D0FF6" w14:paraId="60BBA280" w14:textId="77777777" w:rsidTr="00263572">
        <w:tc>
          <w:tcPr>
            <w:tcW w:w="3315" w:type="dxa"/>
          </w:tcPr>
          <w:p w14:paraId="5F0A8158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Инсценировка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военной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песни</w:t>
            </w:r>
            <w:proofErr w:type="spellEnd"/>
          </w:p>
          <w:p w14:paraId="3110FA4A" w14:textId="77777777" w:rsidR="00263572" w:rsidRPr="00E63BBC" w:rsidRDefault="00263572" w:rsidP="00263572">
            <w:pPr>
              <w:rPr>
                <w:sz w:val="24"/>
              </w:rPr>
            </w:pPr>
          </w:p>
        </w:tc>
        <w:tc>
          <w:tcPr>
            <w:tcW w:w="1105" w:type="dxa"/>
          </w:tcPr>
          <w:p w14:paraId="735EC33E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5-6</w:t>
            </w:r>
          </w:p>
        </w:tc>
        <w:tc>
          <w:tcPr>
            <w:tcW w:w="1783" w:type="dxa"/>
          </w:tcPr>
          <w:p w14:paraId="157523FA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графику</w:t>
            </w:r>
            <w:proofErr w:type="spellEnd"/>
          </w:p>
        </w:tc>
        <w:tc>
          <w:tcPr>
            <w:tcW w:w="4282" w:type="dxa"/>
          </w:tcPr>
          <w:p w14:paraId="49F1EA70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</w:t>
            </w:r>
            <w:r>
              <w:rPr>
                <w:sz w:val="24"/>
                <w:lang w:val="ru-RU"/>
              </w:rPr>
              <w:t>,</w:t>
            </w:r>
            <w:r w:rsidRPr="00F75180">
              <w:rPr>
                <w:sz w:val="24"/>
                <w:lang w:val="ru-RU"/>
              </w:rPr>
              <w:t xml:space="preserve"> классные руководители 5-6 х классов</w:t>
            </w:r>
          </w:p>
        </w:tc>
      </w:tr>
      <w:tr w:rsidR="00263572" w:rsidRPr="005D0FF6" w14:paraId="2FDF5B83" w14:textId="77777777" w:rsidTr="00263572">
        <w:tc>
          <w:tcPr>
            <w:tcW w:w="3315" w:type="dxa"/>
          </w:tcPr>
          <w:p w14:paraId="19560436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E63BBC">
              <w:rPr>
                <w:sz w:val="24"/>
              </w:rPr>
              <w:t>II</w:t>
            </w:r>
            <w:r>
              <w:rPr>
                <w:sz w:val="24"/>
                <w:lang w:val="ru-RU"/>
              </w:rPr>
              <w:t xml:space="preserve"> этап ВСИ Победа-23</w:t>
            </w:r>
            <w:r w:rsidRPr="00F75180">
              <w:rPr>
                <w:sz w:val="24"/>
                <w:lang w:val="ru-RU"/>
              </w:rPr>
              <w:t xml:space="preserve"> (строевая подготовка)</w:t>
            </w:r>
          </w:p>
        </w:tc>
        <w:tc>
          <w:tcPr>
            <w:tcW w:w="1105" w:type="dxa"/>
          </w:tcPr>
          <w:p w14:paraId="13EC3AD3" w14:textId="77777777" w:rsidR="00263572" w:rsidRPr="00354E4F" w:rsidRDefault="00263572" w:rsidP="00263572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9</w:t>
            </w:r>
          </w:p>
        </w:tc>
        <w:tc>
          <w:tcPr>
            <w:tcW w:w="1783" w:type="dxa"/>
          </w:tcPr>
          <w:p w14:paraId="689974C3" w14:textId="77777777" w:rsidR="00263572" w:rsidRPr="00354E4F" w:rsidRDefault="00263572" w:rsidP="00263572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22 февраля</w:t>
            </w:r>
          </w:p>
        </w:tc>
        <w:tc>
          <w:tcPr>
            <w:tcW w:w="4282" w:type="dxa"/>
          </w:tcPr>
          <w:p w14:paraId="62213AF3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учитель ОБЖ </w:t>
            </w:r>
            <w:proofErr w:type="spellStart"/>
            <w:r w:rsidRPr="00F75180">
              <w:rPr>
                <w:sz w:val="24"/>
                <w:lang w:val="ru-RU"/>
              </w:rPr>
              <w:t>Семканова</w:t>
            </w:r>
            <w:proofErr w:type="spellEnd"/>
            <w:r w:rsidRPr="00F75180">
              <w:rPr>
                <w:sz w:val="24"/>
                <w:lang w:val="ru-RU"/>
              </w:rPr>
              <w:t xml:space="preserve"> А.С., учителя физической культуры</w:t>
            </w:r>
          </w:p>
        </w:tc>
      </w:tr>
      <w:tr w:rsidR="00263572" w:rsidRPr="005D0FF6" w14:paraId="3583880B" w14:textId="77777777" w:rsidTr="00263572">
        <w:tc>
          <w:tcPr>
            <w:tcW w:w="3315" w:type="dxa"/>
          </w:tcPr>
          <w:p w14:paraId="26C68543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Спортивные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соревнования</w:t>
            </w:r>
            <w:proofErr w:type="spellEnd"/>
            <w:r w:rsidRPr="00E63BBC">
              <w:rPr>
                <w:sz w:val="24"/>
              </w:rPr>
              <w:t xml:space="preserve"> «</w:t>
            </w:r>
            <w:proofErr w:type="spellStart"/>
            <w:r w:rsidRPr="00E63BBC">
              <w:rPr>
                <w:sz w:val="24"/>
              </w:rPr>
              <w:t>Лыжня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России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05" w:type="dxa"/>
          </w:tcPr>
          <w:p w14:paraId="28F3188F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1101E8CA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Дата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уточняется</w:t>
            </w:r>
            <w:proofErr w:type="spellEnd"/>
          </w:p>
        </w:tc>
        <w:tc>
          <w:tcPr>
            <w:tcW w:w="4282" w:type="dxa"/>
          </w:tcPr>
          <w:p w14:paraId="114C41C3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А.А.,</w:t>
            </w:r>
          </w:p>
        </w:tc>
      </w:tr>
      <w:tr w:rsidR="00263572" w:rsidRPr="005D0FF6" w14:paraId="183D1F96" w14:textId="77777777" w:rsidTr="00263572">
        <w:tc>
          <w:tcPr>
            <w:tcW w:w="3315" w:type="dxa"/>
          </w:tcPr>
          <w:p w14:paraId="1206DC4D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Городски</w:t>
            </w:r>
            <w:r w:rsidRPr="00F75180">
              <w:rPr>
                <w:sz w:val="24"/>
                <w:lang w:val="ru-RU"/>
              </w:rPr>
              <w:t xml:space="preserve">е </w:t>
            </w:r>
            <w:proofErr w:type="spellStart"/>
            <w:r w:rsidRPr="00F75180">
              <w:rPr>
                <w:sz w:val="24"/>
                <w:lang w:val="ru-RU"/>
              </w:rPr>
              <w:t>родительско</w:t>
            </w:r>
            <w:r>
              <w:rPr>
                <w:sz w:val="24"/>
                <w:lang w:val="ru-RU"/>
              </w:rPr>
              <w:t>ие</w:t>
            </w:r>
            <w:proofErr w:type="spellEnd"/>
            <w:r>
              <w:rPr>
                <w:sz w:val="24"/>
                <w:lang w:val="ru-RU"/>
              </w:rPr>
              <w:t xml:space="preserve"> собрания</w:t>
            </w:r>
            <w:r w:rsidRPr="00F7518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05" w:type="dxa"/>
          </w:tcPr>
          <w:p w14:paraId="2C3E2255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66B7DEBC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282" w:type="dxa"/>
          </w:tcPr>
          <w:p w14:paraId="36E8B38E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</w:t>
            </w:r>
          </w:p>
        </w:tc>
      </w:tr>
      <w:tr w:rsidR="00263572" w:rsidRPr="00E63BBC" w14:paraId="7385C516" w14:textId="77777777" w:rsidTr="00263572">
        <w:tc>
          <w:tcPr>
            <w:tcW w:w="10485" w:type="dxa"/>
            <w:gridSpan w:val="4"/>
          </w:tcPr>
          <w:p w14:paraId="7BF17E87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</w:p>
          <w:p w14:paraId="7A8FF45B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Март</w:t>
            </w:r>
            <w:proofErr w:type="spellEnd"/>
          </w:p>
          <w:p w14:paraId="7F9E35E0" w14:textId="77777777" w:rsidR="00263572" w:rsidRPr="00E63BBC" w:rsidRDefault="00263572" w:rsidP="00263572">
            <w:pPr>
              <w:rPr>
                <w:sz w:val="24"/>
              </w:rPr>
            </w:pPr>
          </w:p>
        </w:tc>
      </w:tr>
      <w:tr w:rsidR="00263572" w:rsidRPr="005D0FF6" w14:paraId="5BC91E52" w14:textId="77777777" w:rsidTr="00263572">
        <w:tc>
          <w:tcPr>
            <w:tcW w:w="3315" w:type="dxa"/>
          </w:tcPr>
          <w:p w14:paraId="6DE6E0CA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Мероприятия, посвящённые Международному женскому дню</w:t>
            </w:r>
          </w:p>
        </w:tc>
        <w:tc>
          <w:tcPr>
            <w:tcW w:w="1105" w:type="dxa"/>
          </w:tcPr>
          <w:p w14:paraId="4D4A92B4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40EADDD4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графику</w:t>
            </w:r>
            <w:proofErr w:type="spellEnd"/>
          </w:p>
        </w:tc>
        <w:tc>
          <w:tcPr>
            <w:tcW w:w="4282" w:type="dxa"/>
          </w:tcPr>
          <w:p w14:paraId="0D4CF113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 Заместитель директора по ВР Аникина И.Н., классные руководители 1-11 классов</w:t>
            </w:r>
          </w:p>
        </w:tc>
      </w:tr>
      <w:tr w:rsidR="00263572" w:rsidRPr="005D0FF6" w14:paraId="1076EFA2" w14:textId="77777777" w:rsidTr="00263572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760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Районный конкурс талантов на иностранном языке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3D2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8E2FE1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2 </w:t>
            </w:r>
            <w:proofErr w:type="spellStart"/>
            <w:r w:rsidRPr="00E63BBC">
              <w:rPr>
                <w:sz w:val="24"/>
              </w:rPr>
              <w:t>неделя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марта</w:t>
            </w:r>
            <w:proofErr w:type="spellEnd"/>
          </w:p>
        </w:tc>
        <w:tc>
          <w:tcPr>
            <w:tcW w:w="4282" w:type="dxa"/>
          </w:tcPr>
          <w:p w14:paraId="22CF943F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Руководитель МО иностранных языков Шишкина Е.Г.</w:t>
            </w:r>
          </w:p>
        </w:tc>
      </w:tr>
      <w:tr w:rsidR="00263572" w:rsidRPr="005D0FF6" w14:paraId="690AB906" w14:textId="77777777" w:rsidTr="00263572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DCEA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Беседа «Профилактика </w:t>
            </w:r>
            <w:r w:rsidRPr="00F75180">
              <w:rPr>
                <w:sz w:val="24"/>
                <w:lang w:val="ru-RU"/>
              </w:rPr>
              <w:lastRenderedPageBreak/>
              <w:t xml:space="preserve">употребления </w:t>
            </w:r>
            <w:proofErr w:type="spellStart"/>
            <w:r w:rsidRPr="00F75180">
              <w:rPr>
                <w:sz w:val="24"/>
                <w:lang w:val="ru-RU"/>
              </w:rPr>
              <w:t>никотиносодержащих</w:t>
            </w:r>
            <w:proofErr w:type="spellEnd"/>
            <w:r w:rsidRPr="00F75180">
              <w:rPr>
                <w:sz w:val="24"/>
                <w:lang w:val="ru-RU"/>
              </w:rPr>
              <w:t xml:space="preserve"> ПАВ» с участием медицинского психолога ГБУЗ НСО «НОКНД»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64B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8-</w:t>
            </w: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99D116" w14:textId="77777777" w:rsidR="00263572" w:rsidRPr="00E63BBC" w:rsidRDefault="00263572" w:rsidP="0026357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282" w:type="dxa"/>
          </w:tcPr>
          <w:p w14:paraId="5DF7086A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Зам. директора по ВР Аникина И.Н, </w:t>
            </w:r>
            <w:r w:rsidRPr="00F75180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263572" w:rsidRPr="00E63BBC" w14:paraId="14018F92" w14:textId="77777777" w:rsidTr="00263572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84F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lastRenderedPageBreak/>
              <w:t xml:space="preserve">Городское родительское </w:t>
            </w:r>
            <w:r>
              <w:rPr>
                <w:sz w:val="24"/>
                <w:lang w:val="ru-RU"/>
              </w:rPr>
              <w:t>собрание "Особенности ГИА в 2023</w:t>
            </w:r>
            <w:r w:rsidRPr="00F75180">
              <w:rPr>
                <w:sz w:val="24"/>
                <w:lang w:val="ru-RU"/>
              </w:rPr>
              <w:t xml:space="preserve"> году"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593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69714D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9 </w:t>
            </w:r>
            <w:proofErr w:type="spellStart"/>
            <w:r w:rsidRPr="00E63BBC">
              <w:rPr>
                <w:sz w:val="24"/>
              </w:rPr>
              <w:t>марта</w:t>
            </w:r>
            <w:proofErr w:type="spellEnd"/>
          </w:p>
        </w:tc>
        <w:tc>
          <w:tcPr>
            <w:tcW w:w="4282" w:type="dxa"/>
          </w:tcPr>
          <w:p w14:paraId="5F2C7C33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</w:t>
            </w:r>
          </w:p>
          <w:p w14:paraId="48A59994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классные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руководители</w:t>
            </w:r>
            <w:proofErr w:type="spellEnd"/>
          </w:p>
        </w:tc>
      </w:tr>
      <w:tr w:rsidR="00263572" w:rsidRPr="00E63BBC" w14:paraId="0335240A" w14:textId="77777777" w:rsidTr="00263572">
        <w:tc>
          <w:tcPr>
            <w:tcW w:w="10485" w:type="dxa"/>
            <w:gridSpan w:val="4"/>
          </w:tcPr>
          <w:p w14:paraId="1AED8E7C" w14:textId="77777777" w:rsidR="00263572" w:rsidRPr="00E63BBC" w:rsidRDefault="00263572" w:rsidP="00263572">
            <w:pPr>
              <w:rPr>
                <w:sz w:val="24"/>
              </w:rPr>
            </w:pPr>
          </w:p>
          <w:p w14:paraId="267FF899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Апрель</w:t>
            </w:r>
            <w:proofErr w:type="spellEnd"/>
          </w:p>
          <w:p w14:paraId="1670DF59" w14:textId="77777777" w:rsidR="00263572" w:rsidRPr="00E63BBC" w:rsidRDefault="00263572" w:rsidP="00263572">
            <w:pPr>
              <w:rPr>
                <w:sz w:val="24"/>
              </w:rPr>
            </w:pPr>
          </w:p>
        </w:tc>
      </w:tr>
      <w:tr w:rsidR="00263572" w:rsidRPr="005D0FF6" w14:paraId="78D8D612" w14:textId="77777777" w:rsidTr="00263572">
        <w:tc>
          <w:tcPr>
            <w:tcW w:w="3315" w:type="dxa"/>
          </w:tcPr>
          <w:p w14:paraId="28B44AC8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Мероприятия</w:t>
            </w:r>
            <w:proofErr w:type="spellEnd"/>
            <w:r w:rsidRPr="00E63BBC">
              <w:rPr>
                <w:sz w:val="24"/>
              </w:rPr>
              <w:t xml:space="preserve">, </w:t>
            </w:r>
            <w:proofErr w:type="spellStart"/>
            <w:r w:rsidRPr="00E63BBC">
              <w:rPr>
                <w:sz w:val="24"/>
              </w:rPr>
              <w:t>посвящённые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Дню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Земли</w:t>
            </w:r>
            <w:proofErr w:type="spellEnd"/>
            <w:r w:rsidRPr="00E63BBC">
              <w:rPr>
                <w:sz w:val="24"/>
              </w:rPr>
              <w:t xml:space="preserve"> </w:t>
            </w:r>
          </w:p>
        </w:tc>
        <w:tc>
          <w:tcPr>
            <w:tcW w:w="1105" w:type="dxa"/>
          </w:tcPr>
          <w:p w14:paraId="27A5A883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193E6982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5 </w:t>
            </w:r>
            <w:proofErr w:type="spellStart"/>
            <w:r w:rsidRPr="00E63BBC">
              <w:rPr>
                <w:sz w:val="24"/>
              </w:rPr>
              <w:t>апреля</w:t>
            </w:r>
            <w:proofErr w:type="spellEnd"/>
          </w:p>
        </w:tc>
        <w:tc>
          <w:tcPr>
            <w:tcW w:w="4282" w:type="dxa"/>
          </w:tcPr>
          <w:p w14:paraId="0A625162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</w:t>
            </w:r>
          </w:p>
        </w:tc>
      </w:tr>
      <w:tr w:rsidR="00263572" w:rsidRPr="005D0FF6" w14:paraId="1F08D072" w14:textId="77777777" w:rsidTr="00263572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698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Соревнования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по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волейболу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7FA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8-9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53BBF5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1 </w:t>
            </w:r>
            <w:proofErr w:type="spellStart"/>
            <w:r w:rsidRPr="00E63BBC">
              <w:rPr>
                <w:sz w:val="24"/>
              </w:rPr>
              <w:t>неделя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апреля</w:t>
            </w:r>
            <w:proofErr w:type="spellEnd"/>
          </w:p>
        </w:tc>
        <w:tc>
          <w:tcPr>
            <w:tcW w:w="4282" w:type="dxa"/>
          </w:tcPr>
          <w:p w14:paraId="605E5C53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Зам. директора по ВР Аникина И.Н., Учителя физической культуры Егорова Л.В., Кулешов А.А., Богатов А.М.</w:t>
            </w:r>
          </w:p>
        </w:tc>
      </w:tr>
      <w:tr w:rsidR="00263572" w:rsidRPr="005D0FF6" w14:paraId="03BC1B00" w14:textId="77777777" w:rsidTr="00263572">
        <w:trPr>
          <w:trHeight w:val="912"/>
        </w:trPr>
        <w:tc>
          <w:tcPr>
            <w:tcW w:w="3315" w:type="dxa"/>
          </w:tcPr>
          <w:p w14:paraId="3031554B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Торжественная церемония награждения лучших учащихся, педагогов, родителей «Мы все талантливы»</w:t>
            </w:r>
          </w:p>
        </w:tc>
        <w:tc>
          <w:tcPr>
            <w:tcW w:w="1105" w:type="dxa"/>
          </w:tcPr>
          <w:p w14:paraId="6FA1FAB4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341BD124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Последняя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неделя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апреля</w:t>
            </w:r>
            <w:proofErr w:type="spellEnd"/>
          </w:p>
        </w:tc>
        <w:tc>
          <w:tcPr>
            <w:tcW w:w="4282" w:type="dxa"/>
          </w:tcPr>
          <w:p w14:paraId="2A330E66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</w:t>
            </w:r>
          </w:p>
        </w:tc>
      </w:tr>
      <w:tr w:rsidR="00263572" w:rsidRPr="005D0FF6" w14:paraId="05A88558" w14:textId="77777777" w:rsidTr="00263572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E76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Районная</w:t>
            </w:r>
            <w:proofErr w:type="spellEnd"/>
            <w:r w:rsidRPr="00E63BBC">
              <w:rPr>
                <w:sz w:val="24"/>
              </w:rPr>
              <w:t xml:space="preserve"> «</w:t>
            </w:r>
            <w:proofErr w:type="spellStart"/>
            <w:r w:rsidRPr="00E63BBC">
              <w:rPr>
                <w:sz w:val="24"/>
              </w:rPr>
              <w:t>Весенняя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акция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добра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05" w:type="dxa"/>
          </w:tcPr>
          <w:p w14:paraId="46BA3F4D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721B3F2B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3 </w:t>
            </w:r>
            <w:proofErr w:type="spellStart"/>
            <w:r w:rsidRPr="00E63BBC">
              <w:rPr>
                <w:sz w:val="24"/>
              </w:rPr>
              <w:t>неделя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апреля</w:t>
            </w:r>
            <w:proofErr w:type="spellEnd"/>
          </w:p>
        </w:tc>
        <w:tc>
          <w:tcPr>
            <w:tcW w:w="4282" w:type="dxa"/>
          </w:tcPr>
          <w:p w14:paraId="1A53386E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</w:t>
            </w:r>
          </w:p>
        </w:tc>
      </w:tr>
      <w:tr w:rsidR="00263572" w:rsidRPr="005D0FF6" w14:paraId="70C8464F" w14:textId="77777777" w:rsidTr="00263572">
        <w:tc>
          <w:tcPr>
            <w:tcW w:w="3315" w:type="dxa"/>
          </w:tcPr>
          <w:p w14:paraId="2D1028FB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Конкурс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научно</w:t>
            </w:r>
            <w:proofErr w:type="spellEnd"/>
            <w:r w:rsidRPr="00E63BBC">
              <w:rPr>
                <w:sz w:val="24"/>
              </w:rPr>
              <w:t xml:space="preserve"> - </w:t>
            </w:r>
            <w:proofErr w:type="spellStart"/>
            <w:r w:rsidRPr="00E63BBC">
              <w:rPr>
                <w:sz w:val="24"/>
              </w:rPr>
              <w:t>исследовательских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проектов</w:t>
            </w:r>
            <w:proofErr w:type="spellEnd"/>
          </w:p>
        </w:tc>
        <w:tc>
          <w:tcPr>
            <w:tcW w:w="1105" w:type="dxa"/>
          </w:tcPr>
          <w:p w14:paraId="6000FEDF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5-8</w:t>
            </w:r>
          </w:p>
        </w:tc>
        <w:tc>
          <w:tcPr>
            <w:tcW w:w="1783" w:type="dxa"/>
          </w:tcPr>
          <w:p w14:paraId="213E9B1D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3 </w:t>
            </w:r>
            <w:proofErr w:type="spellStart"/>
            <w:r w:rsidRPr="00E63BBC">
              <w:rPr>
                <w:sz w:val="24"/>
              </w:rPr>
              <w:t>неделя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апреля</w:t>
            </w:r>
            <w:proofErr w:type="spellEnd"/>
          </w:p>
        </w:tc>
        <w:tc>
          <w:tcPr>
            <w:tcW w:w="4282" w:type="dxa"/>
          </w:tcPr>
          <w:p w14:paraId="79D162CD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УВР </w:t>
            </w:r>
            <w:proofErr w:type="spellStart"/>
            <w:r w:rsidRPr="00F75180">
              <w:rPr>
                <w:sz w:val="24"/>
                <w:lang w:val="ru-RU"/>
              </w:rPr>
              <w:t>Новосёлова</w:t>
            </w:r>
            <w:proofErr w:type="spellEnd"/>
            <w:r w:rsidRPr="00F75180">
              <w:rPr>
                <w:sz w:val="24"/>
                <w:lang w:val="ru-RU"/>
              </w:rPr>
              <w:t xml:space="preserve"> И.В.</w:t>
            </w:r>
          </w:p>
        </w:tc>
      </w:tr>
      <w:tr w:rsidR="00263572" w:rsidRPr="005D0FF6" w14:paraId="68C26A8A" w14:textId="77777777" w:rsidTr="00263572">
        <w:tc>
          <w:tcPr>
            <w:tcW w:w="3315" w:type="dxa"/>
          </w:tcPr>
          <w:p w14:paraId="4E3E3E02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Беседа «Профилактика употребления </w:t>
            </w:r>
            <w:proofErr w:type="spellStart"/>
            <w:r w:rsidRPr="00F75180">
              <w:rPr>
                <w:sz w:val="24"/>
                <w:lang w:val="ru-RU"/>
              </w:rPr>
              <w:t>никотиносодержащих</w:t>
            </w:r>
            <w:proofErr w:type="spellEnd"/>
            <w:r w:rsidRPr="00F75180">
              <w:rPr>
                <w:sz w:val="24"/>
                <w:lang w:val="ru-RU"/>
              </w:rPr>
              <w:t xml:space="preserve"> ПАВ» с участием медицинского психолога ГБУЗ НСО «НОКНД»</w:t>
            </w:r>
          </w:p>
        </w:tc>
        <w:tc>
          <w:tcPr>
            <w:tcW w:w="1105" w:type="dxa"/>
          </w:tcPr>
          <w:p w14:paraId="44DDAF90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5-7</w:t>
            </w:r>
          </w:p>
        </w:tc>
        <w:tc>
          <w:tcPr>
            <w:tcW w:w="1783" w:type="dxa"/>
          </w:tcPr>
          <w:p w14:paraId="07A5032E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19 </w:t>
            </w:r>
            <w:proofErr w:type="spellStart"/>
            <w:r w:rsidRPr="00E63BBC">
              <w:rPr>
                <w:sz w:val="24"/>
              </w:rPr>
              <w:t>апреля</w:t>
            </w:r>
            <w:proofErr w:type="spellEnd"/>
          </w:p>
        </w:tc>
        <w:tc>
          <w:tcPr>
            <w:tcW w:w="4282" w:type="dxa"/>
          </w:tcPr>
          <w:p w14:paraId="6077A359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Зам. директора по ВР Аникина И.Н., классные руководители</w:t>
            </w:r>
          </w:p>
        </w:tc>
      </w:tr>
      <w:tr w:rsidR="00263572" w:rsidRPr="00E63BBC" w14:paraId="2453193A" w14:textId="77777777" w:rsidTr="00263572">
        <w:tc>
          <w:tcPr>
            <w:tcW w:w="10485" w:type="dxa"/>
            <w:gridSpan w:val="4"/>
          </w:tcPr>
          <w:p w14:paraId="057E2ED7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</w:p>
          <w:p w14:paraId="54D7A780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Май</w:t>
            </w:r>
            <w:proofErr w:type="spellEnd"/>
          </w:p>
          <w:p w14:paraId="7041B895" w14:textId="77777777" w:rsidR="00263572" w:rsidRPr="00E63BBC" w:rsidRDefault="00263572" w:rsidP="00263572">
            <w:pPr>
              <w:rPr>
                <w:sz w:val="24"/>
              </w:rPr>
            </w:pPr>
          </w:p>
        </w:tc>
      </w:tr>
      <w:tr w:rsidR="00263572" w:rsidRPr="005D0FF6" w14:paraId="2BD3C68E" w14:textId="77777777" w:rsidTr="00263572">
        <w:tc>
          <w:tcPr>
            <w:tcW w:w="3315" w:type="dxa"/>
          </w:tcPr>
          <w:p w14:paraId="22FB8B88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Торжественный митинг</w:t>
            </w:r>
            <w:r>
              <w:rPr>
                <w:sz w:val="24"/>
                <w:lang w:val="ru-RU"/>
              </w:rPr>
              <w:t xml:space="preserve"> к 78</w:t>
            </w:r>
            <w:r w:rsidRPr="00F75180">
              <w:rPr>
                <w:sz w:val="24"/>
                <w:lang w:val="ru-RU"/>
              </w:rPr>
              <w:t xml:space="preserve">-летию Великой Победы </w:t>
            </w:r>
          </w:p>
        </w:tc>
        <w:tc>
          <w:tcPr>
            <w:tcW w:w="1105" w:type="dxa"/>
          </w:tcPr>
          <w:p w14:paraId="2724A27F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437A9D8E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графику</w:t>
            </w:r>
            <w:proofErr w:type="spellEnd"/>
          </w:p>
        </w:tc>
        <w:tc>
          <w:tcPr>
            <w:tcW w:w="4282" w:type="dxa"/>
          </w:tcPr>
          <w:p w14:paraId="51FB2BFF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 1-11 классов</w:t>
            </w:r>
          </w:p>
        </w:tc>
      </w:tr>
      <w:tr w:rsidR="00263572" w:rsidRPr="005D0FF6" w14:paraId="2D6E0107" w14:textId="77777777" w:rsidTr="00263572">
        <w:tc>
          <w:tcPr>
            <w:tcW w:w="3315" w:type="dxa"/>
          </w:tcPr>
          <w:p w14:paraId="76750528" w14:textId="77777777" w:rsidR="00263572" w:rsidRPr="00E63BBC" w:rsidRDefault="00263572" w:rsidP="00263572">
            <w:pPr>
              <w:rPr>
                <w:sz w:val="24"/>
              </w:rPr>
            </w:pPr>
            <w:r w:rsidRPr="00F75180">
              <w:rPr>
                <w:sz w:val="24"/>
                <w:lang w:val="ru-RU"/>
              </w:rPr>
              <w:t xml:space="preserve">Участие в районной легкоатлетической эстафете им. </w:t>
            </w:r>
            <w:r w:rsidRPr="00E63BBC">
              <w:rPr>
                <w:sz w:val="24"/>
              </w:rPr>
              <w:t xml:space="preserve">Б. </w:t>
            </w:r>
            <w:proofErr w:type="spellStart"/>
            <w:r w:rsidRPr="00E63BBC">
              <w:rPr>
                <w:sz w:val="24"/>
              </w:rPr>
              <w:t>Богаткова</w:t>
            </w:r>
            <w:proofErr w:type="spellEnd"/>
          </w:p>
        </w:tc>
        <w:tc>
          <w:tcPr>
            <w:tcW w:w="1105" w:type="dxa"/>
          </w:tcPr>
          <w:p w14:paraId="0253CBFE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7-9</w:t>
            </w:r>
          </w:p>
        </w:tc>
        <w:tc>
          <w:tcPr>
            <w:tcW w:w="1783" w:type="dxa"/>
          </w:tcPr>
          <w:p w14:paraId="63C57782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графику</w:t>
            </w:r>
            <w:proofErr w:type="spellEnd"/>
          </w:p>
        </w:tc>
        <w:tc>
          <w:tcPr>
            <w:tcW w:w="4282" w:type="dxa"/>
          </w:tcPr>
          <w:p w14:paraId="2986A4D3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учителя физической культуры</w:t>
            </w:r>
          </w:p>
        </w:tc>
      </w:tr>
      <w:tr w:rsidR="00263572" w:rsidRPr="005D0FF6" w14:paraId="73F0111D" w14:textId="77777777" w:rsidTr="00263572">
        <w:tc>
          <w:tcPr>
            <w:tcW w:w="3315" w:type="dxa"/>
          </w:tcPr>
          <w:p w14:paraId="702A433B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Городская легкоатлетическая эстафета им</w:t>
            </w:r>
            <w:r>
              <w:rPr>
                <w:sz w:val="24"/>
                <w:lang w:val="ru-RU"/>
              </w:rPr>
              <w:t xml:space="preserve">. А.И. </w:t>
            </w:r>
            <w:proofErr w:type="spellStart"/>
            <w:r>
              <w:rPr>
                <w:sz w:val="24"/>
                <w:lang w:val="ru-RU"/>
              </w:rPr>
              <w:t>Покрышкина</w:t>
            </w:r>
            <w:proofErr w:type="spellEnd"/>
            <w:r>
              <w:rPr>
                <w:sz w:val="24"/>
                <w:lang w:val="ru-RU"/>
              </w:rPr>
              <w:t xml:space="preserve"> посвященная 78</w:t>
            </w:r>
            <w:r w:rsidRPr="00F75180">
              <w:rPr>
                <w:sz w:val="24"/>
                <w:lang w:val="ru-RU"/>
              </w:rPr>
              <w:t xml:space="preserve"> годовщине Победы в ВОВ</w:t>
            </w:r>
          </w:p>
        </w:tc>
        <w:tc>
          <w:tcPr>
            <w:tcW w:w="1105" w:type="dxa"/>
          </w:tcPr>
          <w:p w14:paraId="20621889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7-9</w:t>
            </w:r>
          </w:p>
        </w:tc>
        <w:tc>
          <w:tcPr>
            <w:tcW w:w="1783" w:type="dxa"/>
          </w:tcPr>
          <w:p w14:paraId="6E53FB09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графику</w:t>
            </w:r>
            <w:proofErr w:type="spellEnd"/>
          </w:p>
        </w:tc>
        <w:tc>
          <w:tcPr>
            <w:tcW w:w="4282" w:type="dxa"/>
          </w:tcPr>
          <w:p w14:paraId="26D27C1C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учителя физической культуры</w:t>
            </w:r>
          </w:p>
        </w:tc>
      </w:tr>
      <w:tr w:rsidR="00263572" w:rsidRPr="005D0FF6" w14:paraId="1B2CB89D" w14:textId="77777777" w:rsidTr="00263572">
        <w:tc>
          <w:tcPr>
            <w:tcW w:w="3315" w:type="dxa"/>
          </w:tcPr>
          <w:p w14:paraId="5BCD88A9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Фото выставка «Чемодан с историей»</w:t>
            </w:r>
          </w:p>
        </w:tc>
        <w:tc>
          <w:tcPr>
            <w:tcW w:w="1105" w:type="dxa"/>
          </w:tcPr>
          <w:p w14:paraId="7700906F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6BB1F8BE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2-6 </w:t>
            </w:r>
            <w:proofErr w:type="spellStart"/>
            <w:r w:rsidRPr="00E63BBC">
              <w:rPr>
                <w:sz w:val="24"/>
              </w:rPr>
              <w:t>мая</w:t>
            </w:r>
            <w:proofErr w:type="spellEnd"/>
          </w:p>
        </w:tc>
        <w:tc>
          <w:tcPr>
            <w:tcW w:w="4282" w:type="dxa"/>
          </w:tcPr>
          <w:p w14:paraId="25A08C22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Педагог – библиотекарь </w:t>
            </w:r>
            <w:proofErr w:type="spellStart"/>
            <w:r w:rsidRPr="00F75180">
              <w:rPr>
                <w:sz w:val="24"/>
                <w:lang w:val="ru-RU"/>
              </w:rPr>
              <w:t>Бурлакова</w:t>
            </w:r>
            <w:proofErr w:type="spellEnd"/>
            <w:r w:rsidRPr="00F75180">
              <w:rPr>
                <w:sz w:val="24"/>
                <w:lang w:val="ru-RU"/>
              </w:rPr>
              <w:t xml:space="preserve"> М.В., классные руководители</w:t>
            </w:r>
          </w:p>
        </w:tc>
      </w:tr>
      <w:tr w:rsidR="00263572" w:rsidRPr="005D0FF6" w14:paraId="10858F51" w14:textId="77777777" w:rsidTr="00263572">
        <w:tc>
          <w:tcPr>
            <w:tcW w:w="3315" w:type="dxa"/>
          </w:tcPr>
          <w:p w14:paraId="1DB324B9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Награждение отличников похвальным листом «За особые успехи в учебе»</w:t>
            </w:r>
          </w:p>
        </w:tc>
        <w:tc>
          <w:tcPr>
            <w:tcW w:w="1105" w:type="dxa"/>
          </w:tcPr>
          <w:p w14:paraId="7C947DD5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67AC5029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2 </w:t>
            </w:r>
            <w:proofErr w:type="spellStart"/>
            <w:r w:rsidRPr="00E63BBC">
              <w:rPr>
                <w:sz w:val="24"/>
              </w:rPr>
              <w:t>неделя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мая</w:t>
            </w:r>
            <w:proofErr w:type="spellEnd"/>
          </w:p>
        </w:tc>
        <w:tc>
          <w:tcPr>
            <w:tcW w:w="4282" w:type="dxa"/>
          </w:tcPr>
          <w:p w14:paraId="588C116E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УВР </w:t>
            </w:r>
            <w:proofErr w:type="spellStart"/>
            <w:r w:rsidRPr="00F75180">
              <w:rPr>
                <w:sz w:val="24"/>
                <w:lang w:val="ru-RU"/>
              </w:rPr>
              <w:t>Новосёлова</w:t>
            </w:r>
            <w:proofErr w:type="spellEnd"/>
            <w:r w:rsidRPr="00F75180">
              <w:rPr>
                <w:sz w:val="24"/>
                <w:lang w:val="ru-RU"/>
              </w:rPr>
              <w:t xml:space="preserve"> И.В.</w:t>
            </w:r>
          </w:p>
        </w:tc>
      </w:tr>
      <w:tr w:rsidR="00263572" w:rsidRPr="005D0FF6" w14:paraId="64103E2A" w14:textId="77777777" w:rsidTr="00263572">
        <w:tc>
          <w:tcPr>
            <w:tcW w:w="3315" w:type="dxa"/>
          </w:tcPr>
          <w:p w14:paraId="6ED7CE8B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Районный конкурс-выставка декоративно-прикладного творчества «Малахитовая шкатулка» </w:t>
            </w:r>
          </w:p>
        </w:tc>
        <w:tc>
          <w:tcPr>
            <w:tcW w:w="1105" w:type="dxa"/>
          </w:tcPr>
          <w:p w14:paraId="681BAC92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08B84378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1 </w:t>
            </w:r>
            <w:proofErr w:type="spellStart"/>
            <w:r w:rsidRPr="00E63BBC">
              <w:rPr>
                <w:sz w:val="24"/>
              </w:rPr>
              <w:t>неделя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мая</w:t>
            </w:r>
            <w:proofErr w:type="spellEnd"/>
            <w:r w:rsidRPr="00E63BBC">
              <w:rPr>
                <w:sz w:val="24"/>
              </w:rPr>
              <w:t xml:space="preserve"> </w:t>
            </w:r>
          </w:p>
        </w:tc>
        <w:tc>
          <w:tcPr>
            <w:tcW w:w="4282" w:type="dxa"/>
          </w:tcPr>
          <w:p w14:paraId="200111B0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учителя по технологии и ИЗО </w:t>
            </w:r>
            <w:r>
              <w:rPr>
                <w:sz w:val="24"/>
                <w:lang w:val="ru-RU"/>
              </w:rPr>
              <w:t>Малинина А.В.</w:t>
            </w:r>
            <w:r w:rsidRPr="00F75180">
              <w:rPr>
                <w:sz w:val="24"/>
                <w:lang w:val="ru-RU"/>
              </w:rPr>
              <w:t>, Гриценко А.А.</w:t>
            </w:r>
          </w:p>
        </w:tc>
      </w:tr>
      <w:tr w:rsidR="00263572" w:rsidRPr="005D0FF6" w14:paraId="25C597F2" w14:textId="77777777" w:rsidTr="00263572">
        <w:tc>
          <w:tcPr>
            <w:tcW w:w="3315" w:type="dxa"/>
          </w:tcPr>
          <w:p w14:paraId="5E2DB80F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lastRenderedPageBreak/>
              <w:t>Районный конкурс выставка «Волшебная кисть»</w:t>
            </w:r>
          </w:p>
        </w:tc>
        <w:tc>
          <w:tcPr>
            <w:tcW w:w="1105" w:type="dxa"/>
          </w:tcPr>
          <w:p w14:paraId="1AFAF962" w14:textId="77777777" w:rsidR="00263572" w:rsidRPr="00354E4F" w:rsidRDefault="00263572" w:rsidP="00263572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5-9</w:t>
            </w:r>
          </w:p>
        </w:tc>
        <w:tc>
          <w:tcPr>
            <w:tcW w:w="1783" w:type="dxa"/>
          </w:tcPr>
          <w:p w14:paraId="293DE797" w14:textId="77777777" w:rsidR="00263572" w:rsidRPr="00354E4F" w:rsidRDefault="00263572" w:rsidP="00263572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1 неделя мая</w:t>
            </w:r>
          </w:p>
        </w:tc>
        <w:tc>
          <w:tcPr>
            <w:tcW w:w="4282" w:type="dxa"/>
          </w:tcPr>
          <w:p w14:paraId="46EA4E2B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учителя по технологии и ИЗО </w:t>
            </w:r>
            <w:r>
              <w:rPr>
                <w:sz w:val="24"/>
                <w:lang w:val="ru-RU"/>
              </w:rPr>
              <w:t>Малинина А.В.</w:t>
            </w:r>
          </w:p>
        </w:tc>
      </w:tr>
      <w:tr w:rsidR="00263572" w:rsidRPr="005D0FF6" w14:paraId="389BA2EA" w14:textId="77777777" w:rsidTr="00263572">
        <w:tc>
          <w:tcPr>
            <w:tcW w:w="3315" w:type="dxa"/>
          </w:tcPr>
          <w:p w14:paraId="2862EDF7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конкурс юных фотографов</w:t>
            </w:r>
          </w:p>
          <w:p w14:paraId="764FE868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«Я живу в Октябрьском районе»</w:t>
            </w:r>
          </w:p>
        </w:tc>
        <w:tc>
          <w:tcPr>
            <w:tcW w:w="1105" w:type="dxa"/>
          </w:tcPr>
          <w:p w14:paraId="7293C927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2A98C23F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1 </w:t>
            </w:r>
            <w:proofErr w:type="spellStart"/>
            <w:r w:rsidRPr="00E63BBC">
              <w:rPr>
                <w:sz w:val="24"/>
              </w:rPr>
              <w:t>неделя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мая</w:t>
            </w:r>
            <w:proofErr w:type="spellEnd"/>
          </w:p>
        </w:tc>
        <w:tc>
          <w:tcPr>
            <w:tcW w:w="4282" w:type="dxa"/>
          </w:tcPr>
          <w:p w14:paraId="4160C613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куратор школьного телевидения «Лицей –ТВ» </w:t>
            </w:r>
            <w:proofErr w:type="spellStart"/>
            <w:r w:rsidRPr="00F75180">
              <w:rPr>
                <w:sz w:val="24"/>
                <w:lang w:val="ru-RU"/>
              </w:rPr>
              <w:t>Бурлакова</w:t>
            </w:r>
            <w:proofErr w:type="spellEnd"/>
            <w:r w:rsidRPr="00F75180">
              <w:rPr>
                <w:sz w:val="24"/>
                <w:lang w:val="ru-RU"/>
              </w:rPr>
              <w:t xml:space="preserve"> М.В.</w:t>
            </w:r>
          </w:p>
        </w:tc>
      </w:tr>
      <w:tr w:rsidR="00263572" w:rsidRPr="005D0FF6" w14:paraId="4234E131" w14:textId="77777777" w:rsidTr="00263572">
        <w:tc>
          <w:tcPr>
            <w:tcW w:w="3315" w:type="dxa"/>
          </w:tcPr>
          <w:p w14:paraId="45C5C6F2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Праздник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Последнего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звонка</w:t>
            </w:r>
            <w:proofErr w:type="spellEnd"/>
          </w:p>
        </w:tc>
        <w:tc>
          <w:tcPr>
            <w:tcW w:w="1105" w:type="dxa"/>
          </w:tcPr>
          <w:p w14:paraId="4F6E06E2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9-е</w:t>
            </w:r>
          </w:p>
        </w:tc>
        <w:tc>
          <w:tcPr>
            <w:tcW w:w="1783" w:type="dxa"/>
          </w:tcPr>
          <w:p w14:paraId="4B0AE531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25 </w:t>
            </w:r>
            <w:proofErr w:type="spellStart"/>
            <w:r w:rsidRPr="00E63BBC">
              <w:rPr>
                <w:sz w:val="24"/>
              </w:rPr>
              <w:t>мая</w:t>
            </w:r>
            <w:proofErr w:type="spellEnd"/>
          </w:p>
        </w:tc>
        <w:tc>
          <w:tcPr>
            <w:tcW w:w="4282" w:type="dxa"/>
          </w:tcPr>
          <w:p w14:paraId="7C076183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 9-х классов.</w:t>
            </w:r>
          </w:p>
        </w:tc>
      </w:tr>
      <w:tr w:rsidR="00263572" w:rsidRPr="00E63BBC" w14:paraId="0BC0F7B0" w14:textId="77777777" w:rsidTr="00263572">
        <w:tc>
          <w:tcPr>
            <w:tcW w:w="3315" w:type="dxa"/>
          </w:tcPr>
          <w:p w14:paraId="01AFDF5C" w14:textId="77777777" w:rsidR="00263572" w:rsidRPr="00F75180" w:rsidRDefault="00263572" w:rsidP="0026357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Библиотечный урок «Они живы пока мы помним…»</w:t>
            </w:r>
          </w:p>
        </w:tc>
        <w:tc>
          <w:tcPr>
            <w:tcW w:w="1105" w:type="dxa"/>
          </w:tcPr>
          <w:p w14:paraId="531875A2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>5-8</w:t>
            </w:r>
          </w:p>
        </w:tc>
        <w:tc>
          <w:tcPr>
            <w:tcW w:w="1783" w:type="dxa"/>
          </w:tcPr>
          <w:p w14:paraId="6C659DF2" w14:textId="77777777" w:rsidR="00263572" w:rsidRPr="00E63BBC" w:rsidRDefault="00263572" w:rsidP="00263572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5,6 </w:t>
            </w:r>
            <w:proofErr w:type="spellStart"/>
            <w:r w:rsidRPr="00E63BBC">
              <w:rPr>
                <w:sz w:val="24"/>
              </w:rPr>
              <w:t>мая</w:t>
            </w:r>
            <w:proofErr w:type="spellEnd"/>
          </w:p>
        </w:tc>
        <w:tc>
          <w:tcPr>
            <w:tcW w:w="4282" w:type="dxa"/>
          </w:tcPr>
          <w:p w14:paraId="11693272" w14:textId="77777777" w:rsidR="00263572" w:rsidRPr="00E63BBC" w:rsidRDefault="00263572" w:rsidP="00263572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Педагог</w:t>
            </w:r>
            <w:proofErr w:type="spellEnd"/>
            <w:r w:rsidRPr="00E63BBC">
              <w:rPr>
                <w:sz w:val="24"/>
              </w:rPr>
              <w:t xml:space="preserve"> – </w:t>
            </w:r>
            <w:proofErr w:type="spellStart"/>
            <w:r w:rsidRPr="00E63BBC">
              <w:rPr>
                <w:sz w:val="24"/>
              </w:rPr>
              <w:t>библиотекарь</w:t>
            </w:r>
            <w:proofErr w:type="spellEnd"/>
            <w:r w:rsidRPr="00E63BBC">
              <w:rPr>
                <w:sz w:val="24"/>
              </w:rPr>
              <w:t xml:space="preserve">, </w:t>
            </w:r>
            <w:proofErr w:type="spellStart"/>
            <w:r w:rsidRPr="00E63BBC">
              <w:rPr>
                <w:sz w:val="24"/>
              </w:rPr>
              <w:t>классные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руководители</w:t>
            </w:r>
            <w:proofErr w:type="spellEnd"/>
            <w:r w:rsidRPr="00E63BBC">
              <w:rPr>
                <w:sz w:val="24"/>
              </w:rPr>
              <w:t>.</w:t>
            </w:r>
          </w:p>
        </w:tc>
      </w:tr>
      <w:tr w:rsidR="00263572" w:rsidRPr="006E4D5E" w14:paraId="314A2E75" w14:textId="77777777" w:rsidTr="00263572">
        <w:tc>
          <w:tcPr>
            <w:tcW w:w="10485" w:type="dxa"/>
            <w:gridSpan w:val="4"/>
          </w:tcPr>
          <w:p w14:paraId="04EADE3A" w14:textId="77777777" w:rsidR="00263572" w:rsidRPr="00F75180" w:rsidRDefault="00263572" w:rsidP="00263572">
            <w:pPr>
              <w:jc w:val="center"/>
              <w:rPr>
                <w:b/>
                <w:sz w:val="24"/>
                <w:lang w:val="ru-RU"/>
              </w:rPr>
            </w:pPr>
          </w:p>
          <w:p w14:paraId="415C0EE4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Июнь</w:t>
            </w:r>
            <w:proofErr w:type="spellEnd"/>
          </w:p>
          <w:p w14:paraId="03B42709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</w:p>
        </w:tc>
      </w:tr>
      <w:tr w:rsidR="00263572" w:rsidRPr="006E4D5E" w14:paraId="3CA80A66" w14:textId="77777777" w:rsidTr="00263572">
        <w:tc>
          <w:tcPr>
            <w:tcW w:w="10485" w:type="dxa"/>
            <w:gridSpan w:val="4"/>
          </w:tcPr>
          <w:p w14:paraId="05E4FC19" w14:textId="77777777" w:rsidR="00263572" w:rsidRPr="006E4D5E" w:rsidRDefault="00263572" w:rsidP="00263572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Выпускной</w:t>
            </w:r>
            <w:proofErr w:type="spellEnd"/>
            <w:r w:rsidRPr="006E4D5E">
              <w:rPr>
                <w:b/>
                <w:sz w:val="24"/>
              </w:rPr>
              <w:t xml:space="preserve"> 9-е </w:t>
            </w:r>
            <w:proofErr w:type="spellStart"/>
            <w:r w:rsidRPr="006E4D5E">
              <w:rPr>
                <w:b/>
                <w:sz w:val="24"/>
              </w:rPr>
              <w:t>классы</w:t>
            </w:r>
            <w:proofErr w:type="spellEnd"/>
            <w:r w:rsidRPr="006E4D5E">
              <w:rPr>
                <w:b/>
                <w:sz w:val="24"/>
              </w:rPr>
              <w:t>.</w:t>
            </w:r>
          </w:p>
        </w:tc>
      </w:tr>
    </w:tbl>
    <w:p w14:paraId="5F6CB732" w14:textId="259C2D8E" w:rsidR="00D52EC3" w:rsidRPr="00F75180" w:rsidRDefault="00D52EC3" w:rsidP="00D52EC3">
      <w:pPr>
        <w:ind w:left="709" w:right="906"/>
        <w:rPr>
          <w:sz w:val="24"/>
          <w:lang w:val="ru-RU"/>
        </w:rPr>
      </w:pPr>
      <w:proofErr w:type="spellStart"/>
      <w:r>
        <w:rPr>
          <w:sz w:val="24"/>
          <w:lang w:val="ru-RU"/>
        </w:rPr>
        <w:t>лице</w:t>
      </w:r>
      <w:r w:rsidRPr="00F75180">
        <w:rPr>
          <w:sz w:val="24"/>
          <w:lang w:val="ru-RU"/>
        </w:rPr>
        <w:t>интересной</w:t>
      </w:r>
      <w:proofErr w:type="spellEnd"/>
      <w:r w:rsidRPr="00F75180">
        <w:rPr>
          <w:sz w:val="24"/>
          <w:lang w:val="ru-RU"/>
        </w:rPr>
        <w:t xml:space="preserve">, событийно насыщенной и личностно развивающей совместной деятельности учащихся и взрослых. </w:t>
      </w:r>
    </w:p>
    <w:p w14:paraId="68BCD1E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Совета старшеклассников и родителями. </w:t>
      </w:r>
    </w:p>
    <w:p w14:paraId="2ECC80F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Способами получения информации о состоянии организуемой в лицее совместной деятельности учащихся и педагогов могут быть беседы с детьми и их родителями, педагогами, активистами Совета старшеклассников,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МБОУ «Лицей №185».</w:t>
      </w:r>
    </w:p>
    <w:p w14:paraId="767CC14C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Внимание при этом сосредотачивается на вопросах, связанных с: </w:t>
      </w:r>
    </w:p>
    <w:p w14:paraId="2B106F94" w14:textId="77777777" w:rsidR="00D52EC3" w:rsidRPr="00E73B03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провод</w:t>
      </w:r>
      <w:r>
        <w:rPr>
          <w:sz w:val="24"/>
          <w:lang w:val="ru-RU"/>
        </w:rPr>
        <w:t>имых общешкольных ключевых дел;</w:t>
      </w:r>
    </w:p>
    <w:p w14:paraId="30955B0E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совместной деятельности классных руководителей и их классов;</w:t>
      </w:r>
    </w:p>
    <w:p w14:paraId="6CD2FD3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организуемой в лицее внеурочной деятельности;</w:t>
      </w:r>
    </w:p>
    <w:p w14:paraId="75489AE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реализации личностно развивающего потенциала школьных уроков;</w:t>
      </w:r>
    </w:p>
    <w:p w14:paraId="7D6BF9EA" w14:textId="77777777" w:rsidR="00D52EC3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>-качеством существующего в лицее Совета старшеклассников и его деятельности;</w:t>
      </w:r>
    </w:p>
    <w:p w14:paraId="325F906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функционирующих на базе лицея детских общественных объединений;</w:t>
      </w:r>
    </w:p>
    <w:p w14:paraId="173385C7" w14:textId="77777777" w:rsidR="00D52EC3" w:rsidRPr="006E4D5E" w:rsidRDefault="00D52EC3" w:rsidP="00D52EC3">
      <w:pPr>
        <w:ind w:left="709" w:right="906"/>
        <w:rPr>
          <w:sz w:val="24"/>
          <w:lang w:val="ru-RU"/>
        </w:rPr>
      </w:pPr>
      <w:r w:rsidRPr="006E4D5E">
        <w:rPr>
          <w:sz w:val="24"/>
          <w:lang w:val="ru-RU"/>
        </w:rPr>
        <w:t xml:space="preserve">-качеством проводимых экскурсий, экспедиций, походов; </w:t>
      </w:r>
    </w:p>
    <w:p w14:paraId="2E9FEC46" w14:textId="77777777" w:rsidR="00D52EC3" w:rsidRDefault="00D52EC3" w:rsidP="00D52EC3">
      <w:pPr>
        <w:ind w:left="709" w:right="906"/>
        <w:rPr>
          <w:rFonts w:eastAsia="№Е"/>
          <w:sz w:val="24"/>
        </w:rPr>
      </w:pPr>
      <w:r w:rsidRPr="00E63BBC">
        <w:rPr>
          <w:sz w:val="24"/>
        </w:rPr>
        <w:t>-</w:t>
      </w:r>
      <w:proofErr w:type="spellStart"/>
      <w:r w:rsidRPr="00E63BBC">
        <w:rPr>
          <w:sz w:val="24"/>
        </w:rPr>
        <w:t>качеством</w:t>
      </w:r>
      <w:proofErr w:type="spellEnd"/>
      <w:r w:rsidRPr="00E63BBC">
        <w:rPr>
          <w:rFonts w:eastAsia="№Е"/>
          <w:sz w:val="24"/>
        </w:rPr>
        <w:t xml:space="preserve"> </w:t>
      </w:r>
      <w:proofErr w:type="spellStart"/>
      <w:r w:rsidRPr="00E63BBC">
        <w:rPr>
          <w:rFonts w:eastAsia="№Е"/>
          <w:sz w:val="24"/>
        </w:rPr>
        <w:t>профориентационной</w:t>
      </w:r>
      <w:proofErr w:type="spellEnd"/>
      <w:r w:rsidRPr="00E63BBC">
        <w:rPr>
          <w:rFonts w:eastAsia="№Е"/>
          <w:sz w:val="24"/>
        </w:rPr>
        <w:t xml:space="preserve"> </w:t>
      </w:r>
      <w:proofErr w:type="spellStart"/>
      <w:r w:rsidRPr="00E63BBC">
        <w:rPr>
          <w:rFonts w:eastAsia="№Е"/>
          <w:sz w:val="24"/>
        </w:rPr>
        <w:t>работы</w:t>
      </w:r>
      <w:proofErr w:type="spellEnd"/>
      <w:r w:rsidRPr="00E63BBC">
        <w:rPr>
          <w:rFonts w:eastAsia="№Е"/>
          <w:sz w:val="24"/>
        </w:rPr>
        <w:t xml:space="preserve"> </w:t>
      </w:r>
      <w:proofErr w:type="spellStart"/>
      <w:r w:rsidRPr="00E63BBC">
        <w:rPr>
          <w:rFonts w:eastAsia="№Е"/>
          <w:sz w:val="24"/>
        </w:rPr>
        <w:t>лицея</w:t>
      </w:r>
      <w:proofErr w:type="spellEnd"/>
      <w:r w:rsidRPr="00E63BBC">
        <w:rPr>
          <w:rFonts w:eastAsia="№Е"/>
          <w:sz w:val="24"/>
        </w:rPr>
        <w:t>;</w:t>
      </w:r>
    </w:p>
    <w:p w14:paraId="4838101F" w14:textId="77777777" w:rsidR="00D52EC3" w:rsidRDefault="00D52EC3" w:rsidP="00D52EC3">
      <w:pPr>
        <w:rPr>
          <w:rFonts w:eastAsia="№Е"/>
          <w:sz w:val="24"/>
          <w:lang w:val="ru-RU"/>
        </w:rPr>
      </w:pPr>
    </w:p>
    <w:p w14:paraId="29CF552C" w14:textId="77777777" w:rsidR="00D52EC3" w:rsidRDefault="00D52EC3" w:rsidP="00D52EC3">
      <w:pPr>
        <w:rPr>
          <w:rFonts w:eastAsia="№Е"/>
          <w:sz w:val="24"/>
          <w:lang w:val="ru-RU"/>
        </w:rPr>
      </w:pPr>
    </w:p>
    <w:p w14:paraId="24D7563A" w14:textId="7413B0C8" w:rsidR="0094652B" w:rsidRDefault="0094652B" w:rsidP="00D52EC3">
      <w:pPr>
        <w:ind w:left="567"/>
        <w:rPr>
          <w:rFonts w:eastAsia="№Е"/>
          <w:sz w:val="24"/>
          <w:lang w:val="ru-RU"/>
        </w:rPr>
      </w:pPr>
    </w:p>
    <w:p w14:paraId="3271CDF6" w14:textId="52F72005" w:rsidR="0094652B" w:rsidRDefault="0094652B" w:rsidP="0094652B">
      <w:pPr>
        <w:rPr>
          <w:rFonts w:eastAsia="№Е"/>
          <w:sz w:val="24"/>
          <w:lang w:val="ru-RU"/>
        </w:rPr>
      </w:pPr>
    </w:p>
    <w:p w14:paraId="6D944EDC" w14:textId="77777777" w:rsidR="002942BB" w:rsidRPr="0094652B" w:rsidRDefault="002942BB" w:rsidP="0094652B">
      <w:pPr>
        <w:rPr>
          <w:rFonts w:eastAsia="№Е"/>
          <w:sz w:val="24"/>
          <w:lang w:val="ru-RU"/>
        </w:rPr>
        <w:sectPr w:rsidR="002942BB" w:rsidRPr="0094652B">
          <w:pgSz w:w="11900" w:h="16840"/>
          <w:pgMar w:top="659" w:right="680" w:bottom="1350" w:left="675" w:header="0" w:footer="3" w:gutter="0"/>
          <w:cols w:space="720"/>
          <w:noEndnote/>
          <w:docGrid w:linePitch="360"/>
        </w:sectPr>
      </w:pPr>
    </w:p>
    <w:p w14:paraId="5EF74D76" w14:textId="77777777" w:rsidR="006E4D5E" w:rsidRPr="00E73B03" w:rsidRDefault="006E4D5E" w:rsidP="00E63BBC">
      <w:pPr>
        <w:rPr>
          <w:rFonts w:eastAsia="№Е"/>
          <w:sz w:val="24"/>
          <w:lang w:val="ru-RU"/>
        </w:rPr>
      </w:pPr>
    </w:p>
    <w:p w14:paraId="2F48CFC1" w14:textId="77777777" w:rsidR="006E4D5E" w:rsidRPr="00E73B03" w:rsidRDefault="006E4D5E" w:rsidP="00E63BBC">
      <w:pPr>
        <w:rPr>
          <w:sz w:val="24"/>
          <w:lang w:val="ru-RU"/>
        </w:rPr>
      </w:pPr>
    </w:p>
    <w:p w14:paraId="056B8824" w14:textId="77777777" w:rsidR="00C51583" w:rsidRPr="00E73B03" w:rsidRDefault="00C51583" w:rsidP="00E63BBC">
      <w:pPr>
        <w:rPr>
          <w:sz w:val="24"/>
          <w:lang w:val="ru-RU"/>
        </w:rPr>
      </w:pPr>
    </w:p>
    <w:p w14:paraId="09528E6B" w14:textId="77777777" w:rsidR="00C51583" w:rsidRPr="00E73B03" w:rsidRDefault="00C51583" w:rsidP="00E63BBC">
      <w:pPr>
        <w:rPr>
          <w:sz w:val="24"/>
          <w:lang w:val="ru-RU"/>
        </w:rPr>
      </w:pPr>
    </w:p>
    <w:p w14:paraId="3F2E6155" w14:textId="77777777" w:rsidR="00C51583" w:rsidRPr="00E73B03" w:rsidRDefault="00C51583" w:rsidP="00E63BBC">
      <w:pPr>
        <w:rPr>
          <w:sz w:val="24"/>
          <w:lang w:val="ru-RU"/>
        </w:rPr>
      </w:pPr>
    </w:p>
    <w:p w14:paraId="7158D823" w14:textId="77777777" w:rsidR="00C51583" w:rsidRPr="00E73B03" w:rsidRDefault="00C51583" w:rsidP="00E63BBC">
      <w:pPr>
        <w:rPr>
          <w:sz w:val="24"/>
          <w:lang w:val="ru-RU"/>
        </w:rPr>
      </w:pPr>
    </w:p>
    <w:p w14:paraId="7868A3E2" w14:textId="77777777" w:rsidR="00C51583" w:rsidRPr="00E73B03" w:rsidRDefault="00C51583" w:rsidP="00E63BBC">
      <w:pPr>
        <w:rPr>
          <w:sz w:val="24"/>
          <w:lang w:val="ru-RU"/>
        </w:rPr>
      </w:pPr>
    </w:p>
    <w:p w14:paraId="616407F7" w14:textId="77777777" w:rsidR="00C51583" w:rsidRPr="00E73B03" w:rsidRDefault="00C51583" w:rsidP="00E63BBC">
      <w:pPr>
        <w:rPr>
          <w:sz w:val="24"/>
          <w:lang w:val="ru-RU"/>
        </w:rPr>
      </w:pPr>
    </w:p>
    <w:p w14:paraId="55927A1A" w14:textId="77777777" w:rsidR="00C51583" w:rsidRPr="00E73B03" w:rsidRDefault="00C51583" w:rsidP="00E63BBC">
      <w:pPr>
        <w:rPr>
          <w:sz w:val="24"/>
          <w:lang w:val="ru-RU"/>
        </w:rPr>
      </w:pPr>
    </w:p>
    <w:p w14:paraId="6F631C72" w14:textId="77777777" w:rsidR="00C51583" w:rsidRPr="00E73B03" w:rsidRDefault="00C51583" w:rsidP="00E63BBC">
      <w:pPr>
        <w:rPr>
          <w:sz w:val="24"/>
          <w:lang w:val="ru-RU"/>
        </w:rPr>
      </w:pPr>
    </w:p>
    <w:p w14:paraId="48473BEC" w14:textId="77777777" w:rsidR="00C51583" w:rsidRPr="00E73B03" w:rsidRDefault="00C51583" w:rsidP="00E63BBC">
      <w:pPr>
        <w:rPr>
          <w:sz w:val="24"/>
          <w:lang w:val="ru-RU"/>
        </w:rPr>
      </w:pPr>
    </w:p>
    <w:p w14:paraId="6FD2A5F9" w14:textId="77777777" w:rsidR="00C51583" w:rsidRPr="00E73B03" w:rsidRDefault="00C51583" w:rsidP="00E63BBC">
      <w:pPr>
        <w:rPr>
          <w:sz w:val="24"/>
          <w:lang w:val="ru-RU"/>
        </w:rPr>
      </w:pPr>
    </w:p>
    <w:p w14:paraId="7F36281B" w14:textId="77777777" w:rsidR="00C51583" w:rsidRPr="00E73B03" w:rsidRDefault="00C51583" w:rsidP="00E63BBC">
      <w:pPr>
        <w:rPr>
          <w:sz w:val="24"/>
          <w:lang w:val="ru-RU"/>
        </w:rPr>
      </w:pPr>
    </w:p>
    <w:p w14:paraId="5BAD8E51" w14:textId="77777777" w:rsidR="00C51583" w:rsidRPr="00E73B03" w:rsidRDefault="00C51583" w:rsidP="00E63BBC">
      <w:pPr>
        <w:rPr>
          <w:sz w:val="24"/>
          <w:lang w:val="ru-RU"/>
        </w:rPr>
      </w:pPr>
    </w:p>
    <w:p w14:paraId="2C3992AB" w14:textId="77777777" w:rsidR="00C51583" w:rsidRPr="00E73B03" w:rsidRDefault="00C51583" w:rsidP="00E63BBC">
      <w:pPr>
        <w:rPr>
          <w:sz w:val="24"/>
          <w:lang w:val="ru-RU"/>
        </w:rPr>
      </w:pPr>
    </w:p>
    <w:p w14:paraId="37BC6A69" w14:textId="77777777" w:rsidR="00C51583" w:rsidRPr="00E73B03" w:rsidRDefault="00C51583" w:rsidP="00E63BBC">
      <w:pPr>
        <w:rPr>
          <w:sz w:val="24"/>
          <w:lang w:val="ru-RU"/>
        </w:rPr>
      </w:pPr>
    </w:p>
    <w:p w14:paraId="524B1223" w14:textId="77777777" w:rsidR="00C51583" w:rsidRPr="00E73B03" w:rsidRDefault="00C51583" w:rsidP="00E63BBC">
      <w:pPr>
        <w:rPr>
          <w:sz w:val="24"/>
          <w:lang w:val="ru-RU"/>
        </w:rPr>
      </w:pPr>
    </w:p>
    <w:p w14:paraId="2503BA4F" w14:textId="77777777" w:rsidR="00C51583" w:rsidRPr="00E73B03" w:rsidRDefault="00C51583" w:rsidP="00E63BBC">
      <w:pPr>
        <w:rPr>
          <w:sz w:val="24"/>
          <w:lang w:val="ru-RU"/>
        </w:rPr>
      </w:pPr>
    </w:p>
    <w:p w14:paraId="02162DEE" w14:textId="2FD523B5" w:rsidR="00F02E00" w:rsidRPr="00E73B03" w:rsidRDefault="00F02E00" w:rsidP="006E4D5E">
      <w:pPr>
        <w:rPr>
          <w:sz w:val="24"/>
          <w:lang w:val="ru-RU"/>
        </w:rPr>
      </w:pPr>
    </w:p>
    <w:p w14:paraId="4675B9CC" w14:textId="77777777" w:rsidR="00F02E00" w:rsidRPr="006E4D5E" w:rsidRDefault="00F02E00" w:rsidP="006E4D5E">
      <w:pPr>
        <w:jc w:val="center"/>
        <w:rPr>
          <w:b/>
          <w:sz w:val="24"/>
        </w:rPr>
      </w:pPr>
    </w:p>
    <w:p w14:paraId="2D65A8BE" w14:textId="77777777" w:rsidR="00F02E00" w:rsidRPr="006E4D5E" w:rsidRDefault="00F02E00" w:rsidP="006E4D5E">
      <w:pPr>
        <w:jc w:val="center"/>
        <w:rPr>
          <w:b/>
          <w:sz w:val="24"/>
        </w:rPr>
      </w:pPr>
      <w:bookmarkStart w:id="28" w:name="_GoBack"/>
      <w:bookmarkEnd w:id="28"/>
    </w:p>
    <w:sectPr w:rsidR="00F02E00" w:rsidRPr="006E4D5E" w:rsidSect="00BC02B8">
      <w:headerReference w:type="default" r:id="rId9"/>
      <w:endnotePr>
        <w:numFmt w:val="decimal"/>
      </w:endnotePr>
      <w:pgSz w:w="11907" w:h="16839" w:code="9"/>
      <w:pgMar w:top="0" w:right="850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04618" w14:textId="77777777" w:rsidR="007F0C97" w:rsidRDefault="007F0C97" w:rsidP="000D19C7">
      <w:r>
        <w:separator/>
      </w:r>
    </w:p>
  </w:endnote>
  <w:endnote w:type="continuationSeparator" w:id="0">
    <w:p w14:paraId="1D040C50" w14:textId="77777777" w:rsidR="007F0C97" w:rsidRDefault="007F0C97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1AAA2" w14:textId="77777777" w:rsidR="007F0C97" w:rsidRDefault="007F0C97" w:rsidP="000D19C7">
      <w:r>
        <w:separator/>
      </w:r>
    </w:p>
  </w:footnote>
  <w:footnote w:type="continuationSeparator" w:id="0">
    <w:p w14:paraId="5386232C" w14:textId="77777777" w:rsidR="007F0C97" w:rsidRDefault="007F0C97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C4BE" w14:textId="6A368A10" w:rsidR="00A12668" w:rsidRPr="000D19C7" w:rsidRDefault="00A12668" w:rsidP="000D19C7">
    <w:pPr>
      <w:pStyle w:val="af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FC4CD2"/>
    <w:multiLevelType w:val="hybridMultilevel"/>
    <w:tmpl w:val="A1B2D7F8"/>
    <w:lvl w:ilvl="0" w:tplc="C11035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EEDD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E5B4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83A3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46D6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46F9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6E01E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8C3E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E93E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AF0C1D"/>
    <w:multiLevelType w:val="multilevel"/>
    <w:tmpl w:val="DF5C6BBC"/>
    <w:lvl w:ilvl="0">
      <w:start w:val="2"/>
      <w:numFmt w:val="decimal"/>
      <w:lvlText w:val="3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87305D"/>
    <w:multiLevelType w:val="multilevel"/>
    <w:tmpl w:val="654A32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5B21A5"/>
    <w:multiLevelType w:val="hybridMultilevel"/>
    <w:tmpl w:val="1FD476C4"/>
    <w:lvl w:ilvl="0" w:tplc="B1B850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DF799A"/>
    <w:multiLevelType w:val="hybridMultilevel"/>
    <w:tmpl w:val="A566DF30"/>
    <w:lvl w:ilvl="0" w:tplc="776A8D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947355"/>
    <w:multiLevelType w:val="hybridMultilevel"/>
    <w:tmpl w:val="BD4A31CA"/>
    <w:lvl w:ilvl="0" w:tplc="900C9FDA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89730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0A8800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1052D4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CBB8C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7C1C58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0A4A0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70E8CC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14F2F0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D02513"/>
    <w:multiLevelType w:val="hybridMultilevel"/>
    <w:tmpl w:val="2B801BEA"/>
    <w:lvl w:ilvl="0" w:tplc="0F36EC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77006D"/>
    <w:multiLevelType w:val="hybridMultilevel"/>
    <w:tmpl w:val="FE0A755E"/>
    <w:lvl w:ilvl="0" w:tplc="1EE6AE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562F98"/>
    <w:multiLevelType w:val="hybridMultilevel"/>
    <w:tmpl w:val="5DE8E5E4"/>
    <w:lvl w:ilvl="0" w:tplc="0F36EC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75072"/>
    <w:multiLevelType w:val="hybridMultilevel"/>
    <w:tmpl w:val="C50CCF48"/>
    <w:lvl w:ilvl="0" w:tplc="980ED5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C800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24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CB9E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6782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8B32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C1AC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824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E578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B"/>
    <w:rsid w:val="0001082D"/>
    <w:rsid w:val="00023F51"/>
    <w:rsid w:val="000248BB"/>
    <w:rsid w:val="000359FD"/>
    <w:rsid w:val="000472E0"/>
    <w:rsid w:val="000717A8"/>
    <w:rsid w:val="0008437D"/>
    <w:rsid w:val="000D19C7"/>
    <w:rsid w:val="000E3112"/>
    <w:rsid w:val="000F18E4"/>
    <w:rsid w:val="000F31D0"/>
    <w:rsid w:val="001208E0"/>
    <w:rsid w:val="00146788"/>
    <w:rsid w:val="00156007"/>
    <w:rsid w:val="001628D1"/>
    <w:rsid w:val="00170D5E"/>
    <w:rsid w:val="0017381C"/>
    <w:rsid w:val="001864EF"/>
    <w:rsid w:val="001B16D8"/>
    <w:rsid w:val="001D1EBE"/>
    <w:rsid w:val="001E1281"/>
    <w:rsid w:val="002074C2"/>
    <w:rsid w:val="00207D4E"/>
    <w:rsid w:val="002102E8"/>
    <w:rsid w:val="00217697"/>
    <w:rsid w:val="002303F7"/>
    <w:rsid w:val="002455C7"/>
    <w:rsid w:val="00245D66"/>
    <w:rsid w:val="00250603"/>
    <w:rsid w:val="00262B23"/>
    <w:rsid w:val="00263572"/>
    <w:rsid w:val="002673BF"/>
    <w:rsid w:val="00275422"/>
    <w:rsid w:val="00286ACB"/>
    <w:rsid w:val="002942BB"/>
    <w:rsid w:val="002A46B8"/>
    <w:rsid w:val="002C249E"/>
    <w:rsid w:val="002F10FA"/>
    <w:rsid w:val="002F4A0B"/>
    <w:rsid w:val="002F5292"/>
    <w:rsid w:val="002F59DF"/>
    <w:rsid w:val="002F682C"/>
    <w:rsid w:val="00315FCA"/>
    <w:rsid w:val="00346D9B"/>
    <w:rsid w:val="003515B2"/>
    <w:rsid w:val="00354E4F"/>
    <w:rsid w:val="00356B74"/>
    <w:rsid w:val="00361FF6"/>
    <w:rsid w:val="00366FFE"/>
    <w:rsid w:val="003672B3"/>
    <w:rsid w:val="00372B75"/>
    <w:rsid w:val="0037508B"/>
    <w:rsid w:val="00382D56"/>
    <w:rsid w:val="003A32F3"/>
    <w:rsid w:val="003B002C"/>
    <w:rsid w:val="003B6048"/>
    <w:rsid w:val="003B6303"/>
    <w:rsid w:val="003C1A85"/>
    <w:rsid w:val="003C62C3"/>
    <w:rsid w:val="003E0AA7"/>
    <w:rsid w:val="003E1225"/>
    <w:rsid w:val="003F1E3B"/>
    <w:rsid w:val="004050FB"/>
    <w:rsid w:val="0042604F"/>
    <w:rsid w:val="004623A4"/>
    <w:rsid w:val="00480B2C"/>
    <w:rsid w:val="00484FE7"/>
    <w:rsid w:val="004868AF"/>
    <w:rsid w:val="00487D97"/>
    <w:rsid w:val="004A1A54"/>
    <w:rsid w:val="004B483E"/>
    <w:rsid w:val="004C5368"/>
    <w:rsid w:val="004D5B0F"/>
    <w:rsid w:val="004D7796"/>
    <w:rsid w:val="004E5625"/>
    <w:rsid w:val="004F2C3F"/>
    <w:rsid w:val="00544E8D"/>
    <w:rsid w:val="005703C3"/>
    <w:rsid w:val="00586DA2"/>
    <w:rsid w:val="005B0046"/>
    <w:rsid w:val="005B2E22"/>
    <w:rsid w:val="005B7486"/>
    <w:rsid w:val="005D0FF6"/>
    <w:rsid w:val="00640119"/>
    <w:rsid w:val="00657FE5"/>
    <w:rsid w:val="00665F55"/>
    <w:rsid w:val="00691FF7"/>
    <w:rsid w:val="006965D9"/>
    <w:rsid w:val="006966BB"/>
    <w:rsid w:val="006A3EA3"/>
    <w:rsid w:val="006A6997"/>
    <w:rsid w:val="006B3C16"/>
    <w:rsid w:val="006D000B"/>
    <w:rsid w:val="006D7BE4"/>
    <w:rsid w:val="006E109E"/>
    <w:rsid w:val="006E1C1A"/>
    <w:rsid w:val="006E4D5E"/>
    <w:rsid w:val="006F0AF7"/>
    <w:rsid w:val="006F337A"/>
    <w:rsid w:val="006F4E3E"/>
    <w:rsid w:val="006F78ED"/>
    <w:rsid w:val="00702110"/>
    <w:rsid w:val="0070277C"/>
    <w:rsid w:val="007049AB"/>
    <w:rsid w:val="00715506"/>
    <w:rsid w:val="007240B9"/>
    <w:rsid w:val="007279D7"/>
    <w:rsid w:val="0073243E"/>
    <w:rsid w:val="007522CE"/>
    <w:rsid w:val="007622C6"/>
    <w:rsid w:val="00763476"/>
    <w:rsid w:val="00766104"/>
    <w:rsid w:val="0079096A"/>
    <w:rsid w:val="0079571C"/>
    <w:rsid w:val="007A5BD6"/>
    <w:rsid w:val="007B2CA3"/>
    <w:rsid w:val="007C0330"/>
    <w:rsid w:val="007C7B48"/>
    <w:rsid w:val="007E47D0"/>
    <w:rsid w:val="007F0C97"/>
    <w:rsid w:val="008053CC"/>
    <w:rsid w:val="008434AA"/>
    <w:rsid w:val="008519BA"/>
    <w:rsid w:val="00873D1B"/>
    <w:rsid w:val="008A683D"/>
    <w:rsid w:val="008B2EEF"/>
    <w:rsid w:val="008B33B0"/>
    <w:rsid w:val="008C565B"/>
    <w:rsid w:val="008D7A78"/>
    <w:rsid w:val="009135D3"/>
    <w:rsid w:val="009262E3"/>
    <w:rsid w:val="009303FD"/>
    <w:rsid w:val="0094229D"/>
    <w:rsid w:val="0094652B"/>
    <w:rsid w:val="00972357"/>
    <w:rsid w:val="009B3625"/>
    <w:rsid w:val="009B7D2B"/>
    <w:rsid w:val="009C4A20"/>
    <w:rsid w:val="009F1F7E"/>
    <w:rsid w:val="00A12668"/>
    <w:rsid w:val="00A1454C"/>
    <w:rsid w:val="00A14C4C"/>
    <w:rsid w:val="00A22A76"/>
    <w:rsid w:val="00A51B09"/>
    <w:rsid w:val="00A56EC8"/>
    <w:rsid w:val="00A63DCF"/>
    <w:rsid w:val="00A6655B"/>
    <w:rsid w:val="00A66862"/>
    <w:rsid w:val="00AA5365"/>
    <w:rsid w:val="00AB2D3F"/>
    <w:rsid w:val="00AC1CB5"/>
    <w:rsid w:val="00AC3452"/>
    <w:rsid w:val="00AF012F"/>
    <w:rsid w:val="00B059B7"/>
    <w:rsid w:val="00B361E5"/>
    <w:rsid w:val="00B45083"/>
    <w:rsid w:val="00B50691"/>
    <w:rsid w:val="00B5125F"/>
    <w:rsid w:val="00B5573B"/>
    <w:rsid w:val="00B71210"/>
    <w:rsid w:val="00B87083"/>
    <w:rsid w:val="00B96D34"/>
    <w:rsid w:val="00BB6074"/>
    <w:rsid w:val="00BC02B8"/>
    <w:rsid w:val="00BD13BF"/>
    <w:rsid w:val="00BE4AA4"/>
    <w:rsid w:val="00BF4B45"/>
    <w:rsid w:val="00C31233"/>
    <w:rsid w:val="00C4576F"/>
    <w:rsid w:val="00C51583"/>
    <w:rsid w:val="00C51992"/>
    <w:rsid w:val="00C67356"/>
    <w:rsid w:val="00C7132F"/>
    <w:rsid w:val="00C92723"/>
    <w:rsid w:val="00CC0C81"/>
    <w:rsid w:val="00D0561A"/>
    <w:rsid w:val="00D0591A"/>
    <w:rsid w:val="00D06B5C"/>
    <w:rsid w:val="00D2023F"/>
    <w:rsid w:val="00D20FF4"/>
    <w:rsid w:val="00D26743"/>
    <w:rsid w:val="00D26925"/>
    <w:rsid w:val="00D32C53"/>
    <w:rsid w:val="00D401BE"/>
    <w:rsid w:val="00D47709"/>
    <w:rsid w:val="00D529C8"/>
    <w:rsid w:val="00D52EC3"/>
    <w:rsid w:val="00D63BD7"/>
    <w:rsid w:val="00D6440B"/>
    <w:rsid w:val="00D74436"/>
    <w:rsid w:val="00D8596F"/>
    <w:rsid w:val="00D87E25"/>
    <w:rsid w:val="00DA0FA0"/>
    <w:rsid w:val="00DB2474"/>
    <w:rsid w:val="00DC12FC"/>
    <w:rsid w:val="00E1747F"/>
    <w:rsid w:val="00E22424"/>
    <w:rsid w:val="00E54672"/>
    <w:rsid w:val="00E63BBC"/>
    <w:rsid w:val="00E67F2A"/>
    <w:rsid w:val="00E73B03"/>
    <w:rsid w:val="00E81C16"/>
    <w:rsid w:val="00E93F28"/>
    <w:rsid w:val="00EC5BCD"/>
    <w:rsid w:val="00EC6B08"/>
    <w:rsid w:val="00EC7CE1"/>
    <w:rsid w:val="00EC7FD6"/>
    <w:rsid w:val="00ED6FA1"/>
    <w:rsid w:val="00EE605F"/>
    <w:rsid w:val="00F02E00"/>
    <w:rsid w:val="00F050F1"/>
    <w:rsid w:val="00F3178A"/>
    <w:rsid w:val="00F42B4E"/>
    <w:rsid w:val="00F44A93"/>
    <w:rsid w:val="00F47124"/>
    <w:rsid w:val="00F510D9"/>
    <w:rsid w:val="00F70363"/>
    <w:rsid w:val="00F75180"/>
    <w:rsid w:val="00F927EE"/>
    <w:rsid w:val="00F976E8"/>
    <w:rsid w:val="00FD053F"/>
    <w:rsid w:val="00FE1F76"/>
    <w:rsid w:val="00FE46E7"/>
    <w:rsid w:val="00FE71A5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90EBA673-1007-4768-975B-04B56816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3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Grid">
    <w:name w:val="TableGrid"/>
    <w:rsid w:val="006D7B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Основной текст_"/>
    <w:basedOn w:val="a0"/>
    <w:link w:val="10"/>
    <w:rsid w:val="00FE46E7"/>
    <w:rPr>
      <w:rFonts w:ascii="Tahoma" w:eastAsia="Tahoma" w:hAnsi="Tahoma" w:cs="Tahoma"/>
      <w:sz w:val="26"/>
      <w:szCs w:val="26"/>
    </w:rPr>
  </w:style>
  <w:style w:type="character" w:customStyle="1" w:styleId="31">
    <w:name w:val="Заголовок №3_"/>
    <w:basedOn w:val="a0"/>
    <w:link w:val="32"/>
    <w:rsid w:val="00FE46E7"/>
    <w:rPr>
      <w:rFonts w:ascii="Tahoma" w:eastAsia="Tahoma" w:hAnsi="Tahoma" w:cs="Tahoma"/>
      <w:b/>
      <w:bCs/>
      <w:sz w:val="26"/>
      <w:szCs w:val="26"/>
    </w:rPr>
  </w:style>
  <w:style w:type="paragraph" w:customStyle="1" w:styleId="10">
    <w:name w:val="Основной текст1"/>
    <w:basedOn w:val="a"/>
    <w:link w:val="afc"/>
    <w:rsid w:val="00FE46E7"/>
    <w:pPr>
      <w:wordWrap/>
      <w:autoSpaceDE/>
      <w:autoSpaceDN/>
      <w:spacing w:after="80"/>
      <w:jc w:val="left"/>
    </w:pPr>
    <w:rPr>
      <w:rFonts w:ascii="Tahoma" w:eastAsia="Tahoma" w:hAnsi="Tahoma" w:cs="Tahoma"/>
      <w:kern w:val="0"/>
      <w:sz w:val="26"/>
      <w:szCs w:val="26"/>
      <w:lang w:val="ru-RU" w:eastAsia="en-US"/>
    </w:rPr>
  </w:style>
  <w:style w:type="paragraph" w:customStyle="1" w:styleId="32">
    <w:name w:val="Заголовок №3"/>
    <w:basedOn w:val="a"/>
    <w:link w:val="31"/>
    <w:rsid w:val="00FE46E7"/>
    <w:pPr>
      <w:wordWrap/>
      <w:autoSpaceDE/>
      <w:autoSpaceDN/>
      <w:spacing w:after="100"/>
      <w:jc w:val="center"/>
      <w:outlineLvl w:val="2"/>
    </w:pPr>
    <w:rPr>
      <w:rFonts w:ascii="Tahoma" w:eastAsia="Tahoma" w:hAnsi="Tahoma" w:cs="Tahoma"/>
      <w:b/>
      <w:bCs/>
      <w:kern w:val="0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9C945D2-7FEA-4BC7-AF7A-91820D6B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10025</Words>
  <Characters>57144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Ольга Сергеевна</dc:creator>
  <cp:lastModifiedBy>Ирина Васильевна</cp:lastModifiedBy>
  <cp:revision>5</cp:revision>
  <cp:lastPrinted>2022-09-15T05:19:00Z</cp:lastPrinted>
  <dcterms:created xsi:type="dcterms:W3CDTF">2022-10-26T04:48:00Z</dcterms:created>
  <dcterms:modified xsi:type="dcterms:W3CDTF">2022-10-26T05:07:00Z</dcterms:modified>
</cp:coreProperties>
</file>